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5EEE3" w14:textId="09726D49" w:rsidR="00546079" w:rsidRPr="000879F5" w:rsidRDefault="00546079">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8"/>
          <w:szCs w:val="18"/>
        </w:rPr>
      </w:pPr>
      <w:r w:rsidRPr="000879F5">
        <w:rPr>
          <w:i/>
          <w:iCs/>
          <w:sz w:val="18"/>
          <w:szCs w:val="18"/>
        </w:rPr>
        <w:t xml:space="preserve">Revised </w:t>
      </w:r>
      <w:r w:rsidR="002F2569">
        <w:rPr>
          <w:i/>
          <w:iCs/>
          <w:sz w:val="18"/>
          <w:szCs w:val="18"/>
        </w:rPr>
        <w:t>December 2014</w:t>
      </w:r>
    </w:p>
    <w:p w14:paraId="1B35EEE4" w14:textId="77777777" w:rsidR="00546079" w:rsidRDefault="00546079">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6"/>
          <w:szCs w:val="16"/>
        </w:rPr>
      </w:pPr>
    </w:p>
    <w:p w14:paraId="1B35EEE5" w14:textId="77777777" w:rsidR="00546079" w:rsidRDefault="00546079">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6"/>
          <w:szCs w:val="16"/>
        </w:rPr>
      </w:pPr>
    </w:p>
    <w:p w14:paraId="1B35EEE6" w14:textId="77777777" w:rsidR="00546079" w:rsidRDefault="00546079">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sz w:val="16"/>
          <w:szCs w:val="16"/>
        </w:rPr>
      </w:pPr>
    </w:p>
    <w:p w14:paraId="1B35EEE7" w14:textId="77777777" w:rsidR="00546079" w:rsidRPr="005100B5" w:rsidRDefault="00546079">
      <w:pPr>
        <w:widowControl/>
        <w:tabs>
          <w:tab w:val="center" w:pos="4680"/>
          <w:tab w:val="left" w:pos="5040"/>
          <w:tab w:val="left" w:pos="5760"/>
          <w:tab w:val="left" w:pos="6480"/>
          <w:tab w:val="left" w:pos="7200"/>
          <w:tab w:val="left" w:pos="7920"/>
          <w:tab w:val="left" w:pos="8640"/>
          <w:tab w:val="right" w:pos="9360"/>
        </w:tabs>
      </w:pPr>
      <w:r>
        <w:rPr>
          <w:rFonts w:ascii="Arial" w:hAnsi="Arial" w:cs="Arial"/>
        </w:rPr>
        <w:tab/>
      </w:r>
      <w:r w:rsidRPr="005100B5">
        <w:rPr>
          <w:b/>
          <w:bCs/>
        </w:rPr>
        <w:t>GRADUATE STUDENT ACTIVITY REPORT</w:t>
      </w:r>
    </w:p>
    <w:p w14:paraId="1B35EEE8" w14:textId="660B1578" w:rsidR="00546079" w:rsidRPr="005100B5" w:rsidRDefault="00546079">
      <w:pPr>
        <w:widowControl/>
        <w:tabs>
          <w:tab w:val="center" w:pos="4680"/>
          <w:tab w:val="left" w:pos="5040"/>
          <w:tab w:val="left" w:pos="5760"/>
          <w:tab w:val="left" w:pos="6480"/>
          <w:tab w:val="left" w:pos="7200"/>
          <w:tab w:val="left" w:pos="7920"/>
          <w:tab w:val="left" w:pos="8640"/>
          <w:tab w:val="right" w:pos="9360"/>
        </w:tabs>
      </w:pPr>
      <w:r w:rsidRPr="005100B5">
        <w:tab/>
        <w:t xml:space="preserve">(By </w:t>
      </w:r>
      <w:r w:rsidR="002F2569">
        <w:t>January 2</w:t>
      </w:r>
      <w:r w:rsidR="002F2569" w:rsidRPr="002F2569">
        <w:rPr>
          <w:vertAlign w:val="superscript"/>
        </w:rPr>
        <w:t>nd</w:t>
      </w:r>
      <w:r w:rsidR="002F2569">
        <w:t xml:space="preserve"> please send </w:t>
      </w:r>
      <w:r w:rsidRPr="005100B5">
        <w:t>this form and y</w:t>
      </w:r>
      <w:r w:rsidR="004E1F1C" w:rsidRPr="005100B5">
        <w:t>ou</w:t>
      </w:r>
      <w:r w:rsidR="002F2569">
        <w:t>r updated vita to Michael Nadorff</w:t>
      </w:r>
      <w:r w:rsidRPr="005100B5">
        <w:t>)</w:t>
      </w:r>
    </w:p>
    <w:p w14:paraId="1B35EEE9" w14:textId="77777777" w:rsidR="00546079" w:rsidRDefault="00546079">
      <w:pPr>
        <w:widowControl/>
        <w:tabs>
          <w:tab w:val="center" w:pos="4680"/>
          <w:tab w:val="left" w:pos="5040"/>
          <w:tab w:val="left" w:pos="5760"/>
          <w:tab w:val="left" w:pos="6480"/>
          <w:tab w:val="left" w:pos="7200"/>
          <w:tab w:val="left" w:pos="7920"/>
          <w:tab w:val="left" w:pos="8640"/>
          <w:tab w:val="right" w:pos="9360"/>
        </w:tabs>
      </w:pPr>
    </w:p>
    <w:p w14:paraId="1B35EEEA" w14:textId="17D94B32" w:rsidR="000879F5" w:rsidRDefault="000879F5" w:rsidP="000879F5">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0879F5">
        <w:rPr>
          <w:b/>
          <w:bCs/>
        </w:rPr>
        <w:t xml:space="preserve">Please </w:t>
      </w:r>
      <w:r w:rsidR="000530DF">
        <w:rPr>
          <w:b/>
          <w:bCs/>
        </w:rPr>
        <w:t>provide en</w:t>
      </w:r>
      <w:r w:rsidRPr="000879F5">
        <w:rPr>
          <w:b/>
          <w:bCs/>
        </w:rPr>
        <w:t xml:space="preserve">ough information for every item to make the nature of </w:t>
      </w:r>
      <w:r w:rsidR="000530DF">
        <w:rPr>
          <w:b/>
          <w:bCs/>
        </w:rPr>
        <w:t xml:space="preserve">your activity clear. </w:t>
      </w:r>
      <w:r w:rsidRPr="000879F5">
        <w:rPr>
          <w:b/>
          <w:bCs/>
        </w:rPr>
        <w:t>Don't be concerned that you have nothing to enter in many sections; this form is used by all students</w:t>
      </w:r>
      <w:r w:rsidR="007B6FC2">
        <w:rPr>
          <w:b/>
          <w:bCs/>
        </w:rPr>
        <w:t xml:space="preserve"> </w:t>
      </w:r>
      <w:r w:rsidRPr="000879F5">
        <w:rPr>
          <w:b/>
          <w:bCs/>
        </w:rPr>
        <w:t xml:space="preserve">at all levels. </w:t>
      </w:r>
    </w:p>
    <w:p w14:paraId="1B35EEEB" w14:textId="77777777" w:rsidR="000879F5" w:rsidRDefault="000879F5" w:rsidP="000879F5">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B35EEEC" w14:textId="77777777" w:rsidR="000879F5" w:rsidRDefault="000879F5" w:rsidP="000879F5">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Pr>
          <w:b/>
          <w:bCs/>
        </w:rPr>
        <w:t xml:space="preserve">In completing the form, it is easier to read your entries if they are bolded, as opposed to appearing in the same form as the queries. </w:t>
      </w:r>
    </w:p>
    <w:p w14:paraId="1B35EEED" w14:textId="77777777" w:rsidR="000879F5" w:rsidRDefault="000879F5" w:rsidP="000879F5">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B35EEEE" w14:textId="7924FF38" w:rsidR="000879F5" w:rsidRPr="000879F5" w:rsidRDefault="000879F5" w:rsidP="000879F5">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r w:rsidRPr="000879F5">
        <w:rPr>
          <w:b/>
          <w:bCs/>
        </w:rPr>
        <w:t xml:space="preserve">Report any problems in using this form to </w:t>
      </w:r>
      <w:r w:rsidR="002F2569">
        <w:rPr>
          <w:b/>
          <w:bCs/>
        </w:rPr>
        <w:t>Michael Nadorff.</w:t>
      </w:r>
      <w:r w:rsidRPr="000879F5">
        <w:rPr>
          <w:b/>
          <w:bCs/>
        </w:rPr>
        <w:t xml:space="preserve"> </w:t>
      </w:r>
    </w:p>
    <w:p w14:paraId="1B35EEEF" w14:textId="77777777" w:rsidR="000879F5" w:rsidRPr="000879F5" w:rsidRDefault="000879F5" w:rsidP="000879F5">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rPr>
      </w:pPr>
    </w:p>
    <w:p w14:paraId="1B35EEF0" w14:textId="77777777" w:rsidR="00546079" w:rsidRPr="005100B5" w:rsidRDefault="00546079">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5100B5">
        <w:rPr>
          <w:b/>
          <w:bCs/>
        </w:rPr>
        <w:t>I.</w:t>
      </w:r>
      <w:r w:rsidRPr="005100B5">
        <w:rPr>
          <w:b/>
          <w:bCs/>
        </w:rPr>
        <w:tab/>
      </w:r>
      <w:r w:rsidRPr="005100B5">
        <w:rPr>
          <w:b/>
          <w:bCs/>
        </w:rPr>
        <w:tab/>
        <w:t>General</w:t>
      </w:r>
    </w:p>
    <w:p w14:paraId="1B35EEF1" w14:textId="77777777" w:rsidR="00546079" w:rsidRPr="005100B5" w:rsidRDefault="00546079">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35EEF2" w14:textId="4D7C3FF2" w:rsidR="00546079" w:rsidRPr="005100B5" w:rsidRDefault="00546079">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pPr>
      <w:r w:rsidRPr="005100B5">
        <w:t>Period covered by this report (</w:t>
      </w:r>
      <w:r w:rsidR="002F2569">
        <w:t>typically the last semester</w:t>
      </w:r>
      <w:r w:rsidRPr="005100B5">
        <w:t>):</w:t>
      </w:r>
    </w:p>
    <w:p w14:paraId="1B35EEF3" w14:textId="77777777" w:rsidR="00546079" w:rsidRPr="005100B5" w:rsidRDefault="00546079">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pPr>
    </w:p>
    <w:p w14:paraId="1B35EEF4" w14:textId="5B8D7E82" w:rsidR="00546079" w:rsidRPr="005100B5" w:rsidRDefault="00546079" w:rsidP="000879F5">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rPr>
          <w:b/>
          <w:bCs/>
        </w:rPr>
      </w:pPr>
      <w:bookmarkStart w:id="0" w:name="Text11"/>
      <w:r w:rsidRPr="005100B5">
        <w:rPr>
          <w:b/>
          <w:bCs/>
        </w:rPr>
        <w:t xml:space="preserve"> </w:t>
      </w:r>
      <w:bookmarkEnd w:id="0"/>
      <w:r w:rsidRPr="005100B5">
        <w:t>Name:</w:t>
      </w:r>
      <w:bookmarkStart w:id="1" w:name="Text13"/>
      <w:r w:rsidR="000879F5">
        <w:t xml:space="preserve"> </w:t>
      </w:r>
      <w:r w:rsidR="002F2569">
        <w:rPr>
          <w:b/>
        </w:rPr>
        <w:tab/>
      </w:r>
      <w:r w:rsidR="002F2569">
        <w:rPr>
          <w:b/>
        </w:rPr>
        <w:tab/>
      </w:r>
      <w:r w:rsidR="002F2569">
        <w:rPr>
          <w:b/>
        </w:rPr>
        <w:tab/>
      </w:r>
      <w:r w:rsidR="000879F5">
        <w:t xml:space="preserve"> </w:t>
      </w:r>
      <w:r w:rsidRPr="005100B5">
        <w:t xml:space="preserve"> </w:t>
      </w:r>
      <w:r w:rsidRPr="005100B5">
        <w:rPr>
          <w:b/>
          <w:bCs/>
        </w:rPr>
        <w:t xml:space="preserve">     </w:t>
      </w:r>
      <w:bookmarkEnd w:id="1"/>
      <w:r w:rsidRPr="005100B5">
        <w:tab/>
      </w:r>
      <w:r w:rsidRPr="005100B5">
        <w:tab/>
      </w:r>
      <w:bookmarkStart w:id="2" w:name="Text14"/>
      <w:r w:rsidR="002F2569">
        <w:t>Date:</w:t>
      </w:r>
      <w:r w:rsidRPr="005100B5">
        <w:rPr>
          <w:b/>
          <w:bCs/>
        </w:rPr>
        <w:t xml:space="preserve">     </w:t>
      </w:r>
      <w:bookmarkEnd w:id="2"/>
    </w:p>
    <w:p w14:paraId="1B35EEF5" w14:textId="77777777" w:rsidR="00546079" w:rsidRPr="005100B5" w:rsidRDefault="00546079">
      <w:pPr>
        <w:widowControl/>
        <w:tabs>
          <w:tab w:val="left" w:pos="60"/>
          <w:tab w:val="left" w:pos="120"/>
          <w:tab w:val="left" w:pos="18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35EEF6" w14:textId="028C12AD" w:rsidR="00546079" w:rsidRPr="005100B5" w:rsidRDefault="00546079">
      <w:pPr>
        <w:widowControl/>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pPr>
      <w:r w:rsidRPr="005100B5">
        <w:t>Date of</w:t>
      </w:r>
      <w:r w:rsidR="002F2569">
        <w:t xml:space="preserve"> entry to MSU Graduate Program:</w:t>
      </w:r>
    </w:p>
    <w:p w14:paraId="1B35EEF7" w14:textId="77777777" w:rsidR="00546079" w:rsidRPr="005100B5" w:rsidRDefault="00546079">
      <w:pPr>
        <w:widowControl/>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35EEF8" w14:textId="48ABE7B0" w:rsidR="00546079" w:rsidRPr="005100B5" w:rsidRDefault="002F2569">
      <w:pPr>
        <w:widowControl/>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pPr>
      <w:bookmarkStart w:id="3" w:name="Text16"/>
      <w:r>
        <w:t>Adviser:</w:t>
      </w:r>
      <w:r w:rsidR="00546079" w:rsidRPr="005100B5">
        <w:rPr>
          <w:b/>
          <w:bCs/>
        </w:rPr>
        <w:t xml:space="preserve">     </w:t>
      </w:r>
      <w:bookmarkEnd w:id="3"/>
    </w:p>
    <w:p w14:paraId="1B35EEF9" w14:textId="77777777" w:rsidR="00546079" w:rsidRPr="005100B5" w:rsidRDefault="00546079">
      <w:pPr>
        <w:widowControl/>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5E425D4" w14:textId="308F4148" w:rsidR="002F2569" w:rsidRDefault="00546079">
      <w:pPr>
        <w:widowControl/>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rPr>
          <w:b/>
        </w:rPr>
      </w:pPr>
      <w:r w:rsidRPr="005100B5">
        <w:t xml:space="preserve">Graduate degree(s) held and date received: </w:t>
      </w:r>
      <w:bookmarkStart w:id="4" w:name="Text17"/>
    </w:p>
    <w:p w14:paraId="3B8E2D54" w14:textId="77777777" w:rsidR="002F2569" w:rsidRDefault="002F2569">
      <w:pPr>
        <w:widowControl/>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40"/>
        <w:rPr>
          <w:b/>
        </w:rPr>
      </w:pPr>
    </w:p>
    <w:p w14:paraId="1B35EEFA" w14:textId="02C83802" w:rsidR="00546079" w:rsidRPr="005100B5" w:rsidRDefault="002F2569" w:rsidP="002F2569">
      <w:pPr>
        <w:ind w:left="540"/>
      </w:pPr>
      <w:r>
        <w:t xml:space="preserve">I have entered all of my clinical hours into Time2Track and have confirmed their accuracy (please type your name as an electronic signature): </w:t>
      </w:r>
      <w:r w:rsidR="00546079" w:rsidRPr="005100B5">
        <w:rPr>
          <w:b/>
          <w:bCs/>
        </w:rPr>
        <w:t xml:space="preserve">     </w:t>
      </w:r>
      <w:bookmarkEnd w:id="4"/>
      <w:r w:rsidR="00546079" w:rsidRPr="005100B5">
        <w:tab/>
      </w:r>
    </w:p>
    <w:p w14:paraId="1B35EEFB" w14:textId="77777777" w:rsidR="00546079" w:rsidRPr="005100B5" w:rsidRDefault="00546079">
      <w:pPr>
        <w:widowControl/>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35EEFC" w14:textId="77777777" w:rsidR="00546079" w:rsidRPr="005100B5" w:rsidRDefault="00546079">
      <w:pPr>
        <w:widowControl/>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pPr>
      <w:r w:rsidRPr="005100B5">
        <w:rPr>
          <w:b/>
          <w:bCs/>
        </w:rPr>
        <w:t>II.</w:t>
      </w:r>
      <w:r w:rsidRPr="005100B5">
        <w:rPr>
          <w:b/>
          <w:bCs/>
        </w:rPr>
        <w:tab/>
        <w:t xml:space="preserve">Courses </w:t>
      </w:r>
      <w:r w:rsidR="005100B5" w:rsidRPr="005100B5">
        <w:rPr>
          <w:b/>
          <w:bCs/>
        </w:rPr>
        <w:t>Taken</w:t>
      </w:r>
    </w:p>
    <w:p w14:paraId="1B35EEFD" w14:textId="77777777" w:rsidR="00546079" w:rsidRPr="005100B5" w:rsidRDefault="00546079">
      <w:pPr>
        <w:widowControl/>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B35EEFE" w14:textId="77777777" w:rsidR="00546079" w:rsidRDefault="00546079">
      <w:pPr>
        <w:pStyle w:val="level1"/>
        <w:numPr>
          <w:ilvl w:val="0"/>
          <w:numId w:val="1"/>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0"/>
          <w:tab w:val="left" w:pos="90"/>
          <w:tab w:val="left" w:pos="120"/>
          <w:tab w:val="num"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420"/>
      </w:pPr>
      <w:r>
        <w:t>List courses and seminars taken during the period covered by this report.</w:t>
      </w:r>
    </w:p>
    <w:p w14:paraId="1B35EEFF" w14:textId="77777777" w:rsidR="00546079" w:rsidRDefault="00546079">
      <w:pP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bl>
      <w:tblPr>
        <w:tblW w:w="0" w:type="auto"/>
        <w:tblInd w:w="654" w:type="dxa"/>
        <w:tblLayout w:type="fixed"/>
        <w:tblCellMar>
          <w:left w:w="114" w:type="dxa"/>
          <w:right w:w="114" w:type="dxa"/>
        </w:tblCellMar>
        <w:tblLook w:val="0000" w:firstRow="0" w:lastRow="0" w:firstColumn="0" w:lastColumn="0" w:noHBand="0" w:noVBand="0"/>
      </w:tblPr>
      <w:tblGrid>
        <w:gridCol w:w="1258"/>
        <w:gridCol w:w="3961"/>
        <w:gridCol w:w="2160"/>
        <w:gridCol w:w="1548"/>
      </w:tblGrid>
      <w:tr w:rsidR="00546079" w:rsidRPr="00B6513A" w14:paraId="1B35EF05" w14:textId="77777777">
        <w:tc>
          <w:tcPr>
            <w:tcW w:w="1258" w:type="dxa"/>
            <w:tcBorders>
              <w:top w:val="single" w:sz="6" w:space="0" w:color="000000"/>
              <w:left w:val="single" w:sz="6" w:space="0" w:color="000000"/>
              <w:bottom w:val="single" w:sz="6" w:space="0" w:color="FFFFFF"/>
              <w:right w:val="single" w:sz="6" w:space="0" w:color="FFFFFF"/>
            </w:tcBorders>
          </w:tcPr>
          <w:p w14:paraId="1B35EF00" w14:textId="77777777" w:rsidR="00546079" w:rsidRPr="00B6513A" w:rsidRDefault="00546079">
            <w:pP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B6513A">
              <w:t>Course #</w:t>
            </w:r>
          </w:p>
        </w:tc>
        <w:tc>
          <w:tcPr>
            <w:tcW w:w="3961" w:type="dxa"/>
            <w:tcBorders>
              <w:top w:val="single" w:sz="6" w:space="0" w:color="000000"/>
              <w:left w:val="single" w:sz="6" w:space="0" w:color="000000"/>
              <w:bottom w:val="single" w:sz="6" w:space="0" w:color="FFFFFF"/>
              <w:right w:val="single" w:sz="6" w:space="0" w:color="FFFFFF"/>
            </w:tcBorders>
          </w:tcPr>
          <w:p w14:paraId="1B35EF01" w14:textId="77777777" w:rsidR="00546079" w:rsidRPr="00B6513A" w:rsidRDefault="00546079">
            <w:pP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B6513A">
              <w:t>Course Title</w:t>
            </w:r>
          </w:p>
        </w:tc>
        <w:tc>
          <w:tcPr>
            <w:tcW w:w="2160" w:type="dxa"/>
            <w:tcBorders>
              <w:top w:val="single" w:sz="6" w:space="0" w:color="000000"/>
              <w:left w:val="single" w:sz="6" w:space="0" w:color="000000"/>
              <w:bottom w:val="single" w:sz="6" w:space="0" w:color="FFFFFF"/>
              <w:right w:val="single" w:sz="6" w:space="0" w:color="FFFFFF"/>
            </w:tcBorders>
          </w:tcPr>
          <w:p w14:paraId="1B35EF02" w14:textId="77777777" w:rsidR="00546079" w:rsidRPr="00B6513A" w:rsidRDefault="00546079">
            <w:pP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B6513A">
              <w:t>Instructor</w:t>
            </w:r>
          </w:p>
        </w:tc>
        <w:tc>
          <w:tcPr>
            <w:tcW w:w="1548" w:type="dxa"/>
            <w:tcBorders>
              <w:top w:val="single" w:sz="6" w:space="0" w:color="000000"/>
              <w:left w:val="single" w:sz="6" w:space="0" w:color="000000"/>
              <w:bottom w:val="single" w:sz="6" w:space="0" w:color="FFFFFF"/>
              <w:right w:val="single" w:sz="6" w:space="0" w:color="000000"/>
            </w:tcBorders>
          </w:tcPr>
          <w:p w14:paraId="1B35EF03" w14:textId="77777777" w:rsidR="00546079" w:rsidRPr="00B6513A" w:rsidRDefault="00546079">
            <w:pP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B6513A">
              <w:t>Grade or</w:t>
            </w:r>
          </w:p>
          <w:p w14:paraId="1B35EF04" w14:textId="77777777" w:rsidR="00546079" w:rsidRPr="00B6513A" w:rsidRDefault="00546079">
            <w:pP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B6513A">
              <w:t>Anticipated Grade</w:t>
            </w:r>
          </w:p>
        </w:tc>
      </w:tr>
      <w:tr w:rsidR="00546079" w:rsidRPr="00B6513A" w14:paraId="1B35EF0A" w14:textId="77777777">
        <w:tc>
          <w:tcPr>
            <w:tcW w:w="1258" w:type="dxa"/>
            <w:tcBorders>
              <w:top w:val="single" w:sz="6" w:space="0" w:color="000000"/>
              <w:left w:val="single" w:sz="6" w:space="0" w:color="000000"/>
              <w:bottom w:val="single" w:sz="6" w:space="0" w:color="FFFFFF"/>
              <w:right w:val="single" w:sz="6" w:space="0" w:color="FFFFFF"/>
            </w:tcBorders>
          </w:tcPr>
          <w:p w14:paraId="1B35EF06" w14:textId="7A756AD4"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3961" w:type="dxa"/>
            <w:tcBorders>
              <w:top w:val="single" w:sz="6" w:space="0" w:color="000000"/>
              <w:left w:val="single" w:sz="6" w:space="0" w:color="000000"/>
              <w:bottom w:val="single" w:sz="6" w:space="0" w:color="FFFFFF"/>
              <w:right w:val="single" w:sz="6" w:space="0" w:color="FFFFFF"/>
            </w:tcBorders>
          </w:tcPr>
          <w:p w14:paraId="1B35EF07" w14:textId="6175ACDC"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160" w:type="dxa"/>
            <w:tcBorders>
              <w:top w:val="single" w:sz="6" w:space="0" w:color="000000"/>
              <w:left w:val="single" w:sz="6" w:space="0" w:color="000000"/>
              <w:bottom w:val="single" w:sz="6" w:space="0" w:color="FFFFFF"/>
              <w:right w:val="single" w:sz="6" w:space="0" w:color="FFFFFF"/>
            </w:tcBorders>
          </w:tcPr>
          <w:p w14:paraId="1B35EF08" w14:textId="3B4F04BD"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48" w:type="dxa"/>
            <w:tcBorders>
              <w:top w:val="single" w:sz="6" w:space="0" w:color="000000"/>
              <w:left w:val="single" w:sz="6" w:space="0" w:color="000000"/>
              <w:bottom w:val="single" w:sz="6" w:space="0" w:color="FFFFFF"/>
              <w:right w:val="single" w:sz="6" w:space="0" w:color="000000"/>
            </w:tcBorders>
          </w:tcPr>
          <w:p w14:paraId="1B35EF09" w14:textId="67657BE6"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6079" w:rsidRPr="00B6513A" w14:paraId="1B35EF0F" w14:textId="77777777">
        <w:tc>
          <w:tcPr>
            <w:tcW w:w="1258" w:type="dxa"/>
            <w:tcBorders>
              <w:top w:val="single" w:sz="6" w:space="0" w:color="000000"/>
              <w:left w:val="single" w:sz="6" w:space="0" w:color="000000"/>
              <w:bottom w:val="single" w:sz="6" w:space="0" w:color="FFFFFF"/>
              <w:right w:val="single" w:sz="6" w:space="0" w:color="FFFFFF"/>
            </w:tcBorders>
          </w:tcPr>
          <w:p w14:paraId="1B35EF0B" w14:textId="16957EDA"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3961" w:type="dxa"/>
            <w:tcBorders>
              <w:top w:val="single" w:sz="6" w:space="0" w:color="000000"/>
              <w:left w:val="single" w:sz="6" w:space="0" w:color="000000"/>
              <w:bottom w:val="single" w:sz="6" w:space="0" w:color="FFFFFF"/>
              <w:right w:val="single" w:sz="6" w:space="0" w:color="FFFFFF"/>
            </w:tcBorders>
          </w:tcPr>
          <w:p w14:paraId="1B35EF0C" w14:textId="1AA066D3"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160" w:type="dxa"/>
            <w:tcBorders>
              <w:top w:val="single" w:sz="6" w:space="0" w:color="000000"/>
              <w:left w:val="single" w:sz="6" w:space="0" w:color="000000"/>
              <w:bottom w:val="single" w:sz="6" w:space="0" w:color="FFFFFF"/>
              <w:right w:val="single" w:sz="6" w:space="0" w:color="FFFFFF"/>
            </w:tcBorders>
          </w:tcPr>
          <w:p w14:paraId="1B35EF0D" w14:textId="0C8D0FB6"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48" w:type="dxa"/>
            <w:tcBorders>
              <w:top w:val="single" w:sz="6" w:space="0" w:color="000000"/>
              <w:left w:val="single" w:sz="6" w:space="0" w:color="000000"/>
              <w:bottom w:val="single" w:sz="6" w:space="0" w:color="FFFFFF"/>
              <w:right w:val="single" w:sz="6" w:space="0" w:color="000000"/>
            </w:tcBorders>
          </w:tcPr>
          <w:p w14:paraId="1B35EF0E" w14:textId="05905156"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6079" w:rsidRPr="00B6513A" w14:paraId="1B35EF14" w14:textId="77777777">
        <w:tc>
          <w:tcPr>
            <w:tcW w:w="1258" w:type="dxa"/>
            <w:tcBorders>
              <w:top w:val="single" w:sz="6" w:space="0" w:color="000000"/>
              <w:left w:val="single" w:sz="6" w:space="0" w:color="000000"/>
              <w:bottom w:val="single" w:sz="6" w:space="0" w:color="FFFFFF"/>
              <w:right w:val="single" w:sz="6" w:space="0" w:color="FFFFFF"/>
            </w:tcBorders>
          </w:tcPr>
          <w:p w14:paraId="1B35EF10" w14:textId="742E0C50"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3961" w:type="dxa"/>
            <w:tcBorders>
              <w:top w:val="single" w:sz="6" w:space="0" w:color="000000"/>
              <w:left w:val="single" w:sz="6" w:space="0" w:color="000000"/>
              <w:bottom w:val="single" w:sz="6" w:space="0" w:color="FFFFFF"/>
              <w:right w:val="single" w:sz="6" w:space="0" w:color="FFFFFF"/>
            </w:tcBorders>
          </w:tcPr>
          <w:p w14:paraId="1B35EF11" w14:textId="099D5762"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160" w:type="dxa"/>
            <w:tcBorders>
              <w:top w:val="single" w:sz="6" w:space="0" w:color="000000"/>
              <w:left w:val="single" w:sz="6" w:space="0" w:color="000000"/>
              <w:bottom w:val="single" w:sz="6" w:space="0" w:color="FFFFFF"/>
              <w:right w:val="single" w:sz="6" w:space="0" w:color="FFFFFF"/>
            </w:tcBorders>
          </w:tcPr>
          <w:p w14:paraId="1B35EF12" w14:textId="5379FAF4"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48" w:type="dxa"/>
            <w:tcBorders>
              <w:top w:val="single" w:sz="6" w:space="0" w:color="000000"/>
              <w:left w:val="single" w:sz="6" w:space="0" w:color="000000"/>
              <w:bottom w:val="single" w:sz="6" w:space="0" w:color="FFFFFF"/>
              <w:right w:val="single" w:sz="6" w:space="0" w:color="000000"/>
            </w:tcBorders>
          </w:tcPr>
          <w:p w14:paraId="1B35EF13" w14:textId="00302EA4"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6079" w:rsidRPr="00B6513A" w14:paraId="1B35EF19" w14:textId="77777777">
        <w:tc>
          <w:tcPr>
            <w:tcW w:w="1258" w:type="dxa"/>
            <w:tcBorders>
              <w:top w:val="single" w:sz="6" w:space="0" w:color="000000"/>
              <w:left w:val="single" w:sz="6" w:space="0" w:color="000000"/>
              <w:bottom w:val="single" w:sz="6" w:space="0" w:color="FFFFFF"/>
              <w:right w:val="single" w:sz="6" w:space="0" w:color="FFFFFF"/>
            </w:tcBorders>
          </w:tcPr>
          <w:p w14:paraId="1B35EF15" w14:textId="12FAA123"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3961" w:type="dxa"/>
            <w:tcBorders>
              <w:top w:val="single" w:sz="6" w:space="0" w:color="000000"/>
              <w:left w:val="single" w:sz="6" w:space="0" w:color="000000"/>
              <w:bottom w:val="single" w:sz="6" w:space="0" w:color="FFFFFF"/>
              <w:right w:val="single" w:sz="6" w:space="0" w:color="FFFFFF"/>
            </w:tcBorders>
          </w:tcPr>
          <w:p w14:paraId="1B35EF16" w14:textId="56B25884"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160" w:type="dxa"/>
            <w:tcBorders>
              <w:top w:val="single" w:sz="6" w:space="0" w:color="000000"/>
              <w:left w:val="single" w:sz="6" w:space="0" w:color="000000"/>
              <w:bottom w:val="single" w:sz="6" w:space="0" w:color="FFFFFF"/>
              <w:right w:val="single" w:sz="6" w:space="0" w:color="FFFFFF"/>
            </w:tcBorders>
          </w:tcPr>
          <w:p w14:paraId="1B35EF17" w14:textId="4FB465CD"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48" w:type="dxa"/>
            <w:tcBorders>
              <w:top w:val="single" w:sz="6" w:space="0" w:color="000000"/>
              <w:left w:val="single" w:sz="6" w:space="0" w:color="000000"/>
              <w:bottom w:val="single" w:sz="6" w:space="0" w:color="FFFFFF"/>
              <w:right w:val="single" w:sz="6" w:space="0" w:color="000000"/>
            </w:tcBorders>
          </w:tcPr>
          <w:p w14:paraId="1B35EF18" w14:textId="259B3E5E"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6079" w:rsidRPr="00B6513A" w14:paraId="1B35EF1E" w14:textId="77777777">
        <w:tc>
          <w:tcPr>
            <w:tcW w:w="1258" w:type="dxa"/>
            <w:tcBorders>
              <w:top w:val="single" w:sz="6" w:space="0" w:color="000000"/>
              <w:left w:val="single" w:sz="6" w:space="0" w:color="000000"/>
              <w:bottom w:val="single" w:sz="6" w:space="0" w:color="FFFFFF"/>
              <w:right w:val="single" w:sz="6" w:space="0" w:color="FFFFFF"/>
            </w:tcBorders>
          </w:tcPr>
          <w:p w14:paraId="1B35EF1A" w14:textId="233EFC98"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3961" w:type="dxa"/>
            <w:tcBorders>
              <w:top w:val="single" w:sz="6" w:space="0" w:color="000000"/>
              <w:left w:val="single" w:sz="6" w:space="0" w:color="000000"/>
              <w:bottom w:val="single" w:sz="6" w:space="0" w:color="FFFFFF"/>
              <w:right w:val="single" w:sz="6" w:space="0" w:color="FFFFFF"/>
            </w:tcBorders>
          </w:tcPr>
          <w:p w14:paraId="1B35EF1B" w14:textId="06C08871"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160" w:type="dxa"/>
            <w:tcBorders>
              <w:top w:val="single" w:sz="6" w:space="0" w:color="000000"/>
              <w:left w:val="single" w:sz="6" w:space="0" w:color="000000"/>
              <w:bottom w:val="single" w:sz="6" w:space="0" w:color="FFFFFF"/>
              <w:right w:val="single" w:sz="6" w:space="0" w:color="FFFFFF"/>
            </w:tcBorders>
          </w:tcPr>
          <w:p w14:paraId="1B35EF1C" w14:textId="2C8BB58C"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48" w:type="dxa"/>
            <w:tcBorders>
              <w:top w:val="single" w:sz="6" w:space="0" w:color="000000"/>
              <w:left w:val="single" w:sz="6" w:space="0" w:color="000000"/>
              <w:bottom w:val="single" w:sz="6" w:space="0" w:color="FFFFFF"/>
              <w:right w:val="single" w:sz="6" w:space="0" w:color="000000"/>
            </w:tcBorders>
          </w:tcPr>
          <w:p w14:paraId="1B35EF1D" w14:textId="340485BF"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6079" w:rsidRPr="00B6513A" w14:paraId="1B35EF23" w14:textId="77777777">
        <w:tc>
          <w:tcPr>
            <w:tcW w:w="1258" w:type="dxa"/>
            <w:tcBorders>
              <w:top w:val="single" w:sz="6" w:space="0" w:color="000000"/>
              <w:left w:val="single" w:sz="6" w:space="0" w:color="000000"/>
              <w:bottom w:val="single" w:sz="6" w:space="0" w:color="FFFFFF"/>
              <w:right w:val="single" w:sz="6" w:space="0" w:color="FFFFFF"/>
            </w:tcBorders>
          </w:tcPr>
          <w:p w14:paraId="1B35EF1F" w14:textId="2F8BBD6E"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3961" w:type="dxa"/>
            <w:tcBorders>
              <w:top w:val="single" w:sz="6" w:space="0" w:color="000000"/>
              <w:left w:val="single" w:sz="6" w:space="0" w:color="000000"/>
              <w:bottom w:val="single" w:sz="6" w:space="0" w:color="FFFFFF"/>
              <w:right w:val="single" w:sz="6" w:space="0" w:color="FFFFFF"/>
            </w:tcBorders>
          </w:tcPr>
          <w:p w14:paraId="1B35EF20" w14:textId="6274A285"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160" w:type="dxa"/>
            <w:tcBorders>
              <w:top w:val="single" w:sz="6" w:space="0" w:color="000000"/>
              <w:left w:val="single" w:sz="6" w:space="0" w:color="000000"/>
              <w:bottom w:val="single" w:sz="6" w:space="0" w:color="FFFFFF"/>
              <w:right w:val="single" w:sz="6" w:space="0" w:color="FFFFFF"/>
            </w:tcBorders>
          </w:tcPr>
          <w:p w14:paraId="1B35EF21" w14:textId="6BA98C34"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48" w:type="dxa"/>
            <w:tcBorders>
              <w:top w:val="single" w:sz="6" w:space="0" w:color="000000"/>
              <w:left w:val="single" w:sz="6" w:space="0" w:color="000000"/>
              <w:bottom w:val="single" w:sz="6" w:space="0" w:color="FFFFFF"/>
              <w:right w:val="single" w:sz="6" w:space="0" w:color="000000"/>
            </w:tcBorders>
          </w:tcPr>
          <w:p w14:paraId="1B35EF22" w14:textId="426D06C5"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6079" w:rsidRPr="00B6513A" w14:paraId="1B35EF28" w14:textId="77777777">
        <w:tc>
          <w:tcPr>
            <w:tcW w:w="1258" w:type="dxa"/>
            <w:tcBorders>
              <w:top w:val="single" w:sz="6" w:space="0" w:color="000000"/>
              <w:left w:val="single" w:sz="6" w:space="0" w:color="000000"/>
              <w:bottom w:val="single" w:sz="6" w:space="0" w:color="FFFFFF"/>
              <w:right w:val="single" w:sz="6" w:space="0" w:color="FFFFFF"/>
            </w:tcBorders>
          </w:tcPr>
          <w:p w14:paraId="1B35EF24" w14:textId="254403AC"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3961" w:type="dxa"/>
            <w:tcBorders>
              <w:top w:val="single" w:sz="6" w:space="0" w:color="000000"/>
              <w:left w:val="single" w:sz="6" w:space="0" w:color="000000"/>
              <w:bottom w:val="single" w:sz="6" w:space="0" w:color="FFFFFF"/>
              <w:right w:val="single" w:sz="6" w:space="0" w:color="FFFFFF"/>
            </w:tcBorders>
          </w:tcPr>
          <w:p w14:paraId="1B35EF25" w14:textId="1210B031"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160" w:type="dxa"/>
            <w:tcBorders>
              <w:top w:val="single" w:sz="6" w:space="0" w:color="000000"/>
              <w:left w:val="single" w:sz="6" w:space="0" w:color="000000"/>
              <w:bottom w:val="single" w:sz="6" w:space="0" w:color="FFFFFF"/>
              <w:right w:val="single" w:sz="6" w:space="0" w:color="FFFFFF"/>
            </w:tcBorders>
          </w:tcPr>
          <w:p w14:paraId="1B35EF26" w14:textId="5124F67B"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48" w:type="dxa"/>
            <w:tcBorders>
              <w:top w:val="single" w:sz="6" w:space="0" w:color="000000"/>
              <w:left w:val="single" w:sz="6" w:space="0" w:color="000000"/>
              <w:bottom w:val="single" w:sz="6" w:space="0" w:color="FFFFFF"/>
              <w:right w:val="single" w:sz="6" w:space="0" w:color="000000"/>
            </w:tcBorders>
          </w:tcPr>
          <w:p w14:paraId="1B35EF27" w14:textId="1EEEFB21"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r w:rsidR="00546079" w:rsidRPr="00B6513A" w14:paraId="1B35EF2D" w14:textId="77777777">
        <w:tc>
          <w:tcPr>
            <w:tcW w:w="1258" w:type="dxa"/>
            <w:tcBorders>
              <w:top w:val="single" w:sz="6" w:space="0" w:color="000000"/>
              <w:left w:val="single" w:sz="6" w:space="0" w:color="000000"/>
              <w:bottom w:val="single" w:sz="6" w:space="0" w:color="000000"/>
              <w:right w:val="single" w:sz="6" w:space="0" w:color="FFFFFF"/>
            </w:tcBorders>
          </w:tcPr>
          <w:p w14:paraId="1B35EF29" w14:textId="01AC3DFF"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3961" w:type="dxa"/>
            <w:tcBorders>
              <w:top w:val="single" w:sz="6" w:space="0" w:color="000000"/>
              <w:left w:val="single" w:sz="6" w:space="0" w:color="000000"/>
              <w:bottom w:val="single" w:sz="6" w:space="0" w:color="000000"/>
              <w:right w:val="single" w:sz="6" w:space="0" w:color="FFFFFF"/>
            </w:tcBorders>
          </w:tcPr>
          <w:p w14:paraId="1B35EF2A" w14:textId="0DB8B2B3"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2160" w:type="dxa"/>
            <w:tcBorders>
              <w:top w:val="single" w:sz="6" w:space="0" w:color="000000"/>
              <w:left w:val="single" w:sz="6" w:space="0" w:color="000000"/>
              <w:bottom w:val="single" w:sz="6" w:space="0" w:color="000000"/>
              <w:right w:val="single" w:sz="6" w:space="0" w:color="FFFFFF"/>
            </w:tcBorders>
          </w:tcPr>
          <w:p w14:paraId="1B35EF2B" w14:textId="647F965F"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c>
          <w:tcPr>
            <w:tcW w:w="1548" w:type="dxa"/>
            <w:tcBorders>
              <w:top w:val="single" w:sz="6" w:space="0" w:color="000000"/>
              <w:left w:val="single" w:sz="6" w:space="0" w:color="000000"/>
              <w:bottom w:val="single" w:sz="6" w:space="0" w:color="000000"/>
              <w:right w:val="single" w:sz="6" w:space="0" w:color="000000"/>
            </w:tcBorders>
          </w:tcPr>
          <w:p w14:paraId="1B35EF2C" w14:textId="3D4D95FB" w:rsidR="00546079" w:rsidRPr="00B6513A" w:rsidRDefault="00546079">
            <w:pPr>
              <w:pBdr>
                <w:top w:val="single" w:sz="6" w:space="0" w:color="FFFFFF"/>
                <w:left w:val="single" w:sz="6" w:space="0" w:color="FFFFFF"/>
                <w:bottom w:val="single" w:sz="6" w:space="0" w:color="FFFFFF"/>
                <w:right w:val="single" w:sz="6" w:space="0" w:color="FFFFFF"/>
              </w:pBdr>
              <w:tabs>
                <w:tab w:val="left" w:pos="60"/>
                <w:tab w:val="left" w:pos="90"/>
                <w:tab w:val="left" w:pos="12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tc>
      </w:tr>
    </w:tbl>
    <w:p w14:paraId="1B35EF30" w14:textId="77777777" w:rsidR="00546079" w:rsidRDefault="00546079">
      <w:pPr>
        <w:pStyle w:val="level1"/>
        <w:numPr>
          <w:ilvl w:val="0"/>
          <w:numId w:val="1"/>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20"/>
          <w:tab w:val="left" w:pos="540"/>
          <w:tab w:val="num" w:pos="900"/>
          <w:tab w:val="left" w:pos="1440"/>
          <w:tab w:val="left" w:pos="5040"/>
          <w:tab w:val="left" w:pos="7020"/>
          <w:tab w:val="left" w:pos="7200"/>
          <w:tab w:val="left" w:pos="7920"/>
          <w:tab w:val="left" w:pos="8640"/>
          <w:tab w:val="right" w:pos="9360"/>
        </w:tabs>
        <w:ind w:left="900" w:hanging="360"/>
      </w:pPr>
      <w:bookmarkStart w:id="5" w:name="Text65"/>
      <w:bookmarkStart w:id="6" w:name="Text66"/>
      <w:bookmarkStart w:id="7" w:name="Text67"/>
      <w:bookmarkEnd w:id="5"/>
      <w:bookmarkEnd w:id="6"/>
      <w:bookmarkEnd w:id="7"/>
      <w:r>
        <w:lastRenderedPageBreak/>
        <w:t>I</w:t>
      </w:r>
      <w:bookmarkStart w:id="8" w:name="Text68"/>
      <w:bookmarkEnd w:id="8"/>
      <w:r>
        <w:t>n</w:t>
      </w:r>
      <w:bookmarkStart w:id="9" w:name="Text69"/>
      <w:bookmarkEnd w:id="9"/>
      <w:r>
        <w:t>c</w:t>
      </w:r>
      <w:bookmarkStart w:id="10" w:name="Text70"/>
      <w:bookmarkEnd w:id="10"/>
      <w:r>
        <w:t>o</w:t>
      </w:r>
      <w:bookmarkStart w:id="11" w:name="Text71"/>
      <w:bookmarkEnd w:id="11"/>
      <w:r>
        <w:t>m</w:t>
      </w:r>
      <w:bookmarkStart w:id="12" w:name="Text72"/>
      <w:bookmarkEnd w:id="12"/>
      <w:r>
        <w:t>p</w:t>
      </w:r>
      <w:bookmarkStart w:id="13" w:name="Text73"/>
      <w:bookmarkEnd w:id="13"/>
      <w:r>
        <w:t>l</w:t>
      </w:r>
      <w:bookmarkStart w:id="14" w:name="Text74"/>
      <w:bookmarkEnd w:id="14"/>
      <w:r>
        <w:t>e</w:t>
      </w:r>
      <w:bookmarkStart w:id="15" w:name="Text75"/>
      <w:bookmarkEnd w:id="15"/>
      <w:r>
        <w:t>t</w:t>
      </w:r>
      <w:bookmarkStart w:id="16" w:name="Text76"/>
      <w:bookmarkEnd w:id="16"/>
      <w:r>
        <w:t>e</w:t>
      </w:r>
      <w:bookmarkStart w:id="17" w:name="Text77"/>
      <w:bookmarkEnd w:id="17"/>
      <w:r>
        <w:t>s</w:t>
      </w:r>
      <w:bookmarkStart w:id="18" w:name="Text78"/>
      <w:bookmarkEnd w:id="18"/>
      <w:r>
        <w:t xml:space="preserve"> </w:t>
      </w:r>
      <w:bookmarkStart w:id="19" w:name="Text79"/>
      <w:bookmarkEnd w:id="19"/>
      <w:r>
        <w:t>r</w:t>
      </w:r>
      <w:bookmarkStart w:id="20" w:name="Text80"/>
      <w:bookmarkEnd w:id="20"/>
      <w:r>
        <w:t>e</w:t>
      </w:r>
      <w:bookmarkStart w:id="21" w:name="Text81"/>
      <w:bookmarkEnd w:id="21"/>
      <w:r>
        <w:t>m</w:t>
      </w:r>
      <w:bookmarkStart w:id="22" w:name="Text82"/>
      <w:bookmarkEnd w:id="22"/>
      <w:r>
        <w:t>o</w:t>
      </w:r>
      <w:bookmarkStart w:id="23" w:name="Text83"/>
      <w:bookmarkEnd w:id="23"/>
      <w:r>
        <w:t>v</w:t>
      </w:r>
      <w:bookmarkStart w:id="24" w:name="Text84"/>
      <w:bookmarkEnd w:id="24"/>
      <w:r>
        <w:t>e</w:t>
      </w:r>
      <w:bookmarkStart w:id="25" w:name="Text85"/>
      <w:bookmarkEnd w:id="25"/>
      <w:r>
        <w:t>d</w:t>
      </w:r>
      <w:bookmarkStart w:id="26" w:name="Text86"/>
      <w:bookmarkEnd w:id="26"/>
      <w:r>
        <w:t>.</w:t>
      </w:r>
      <w:bookmarkStart w:id="27" w:name="Text87"/>
      <w:bookmarkEnd w:id="27"/>
      <w:r>
        <w:t xml:space="preserve"> </w:t>
      </w:r>
      <w:bookmarkStart w:id="28" w:name="Text88"/>
      <w:bookmarkEnd w:id="28"/>
      <w:r>
        <w:t xml:space="preserve"> </w:t>
      </w:r>
      <w:bookmarkStart w:id="29" w:name="Text89"/>
      <w:bookmarkEnd w:id="29"/>
      <w:r>
        <w:t>L</w:t>
      </w:r>
      <w:bookmarkStart w:id="30" w:name="Text90"/>
      <w:bookmarkEnd w:id="30"/>
      <w:r>
        <w:t>i</w:t>
      </w:r>
      <w:bookmarkStart w:id="31" w:name="Text91"/>
      <w:bookmarkEnd w:id="31"/>
      <w:r>
        <w:t>s</w:t>
      </w:r>
      <w:bookmarkStart w:id="32" w:name="Text92"/>
      <w:bookmarkEnd w:id="32"/>
      <w:r>
        <w:t>t</w:t>
      </w:r>
      <w:bookmarkStart w:id="33" w:name="Text93"/>
      <w:bookmarkEnd w:id="33"/>
      <w:r>
        <w:t xml:space="preserve"> </w:t>
      </w:r>
      <w:bookmarkStart w:id="34" w:name="Text94"/>
      <w:bookmarkEnd w:id="34"/>
      <w:r>
        <w:t>c</w:t>
      </w:r>
      <w:bookmarkStart w:id="35" w:name="Text95"/>
      <w:bookmarkEnd w:id="35"/>
      <w:r>
        <w:t>o</w:t>
      </w:r>
      <w:bookmarkStart w:id="36" w:name="Text96"/>
      <w:bookmarkEnd w:id="36"/>
      <w:r>
        <w:t>urse #, title, instructor, and grade received.</w:t>
      </w:r>
    </w:p>
    <w:p w14:paraId="1B35EF31" w14:textId="77777777" w:rsidR="00546079" w:rsidRDefault="000879F5">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540"/>
      </w:pPr>
      <w:r>
        <w:tab/>
      </w:r>
    </w:p>
    <w:p w14:paraId="1B35EF32"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firstLine="540"/>
        <w:rPr>
          <w:b/>
          <w:bCs/>
        </w:rPr>
      </w:pPr>
      <w:bookmarkStart w:id="37" w:name="Text20"/>
      <w:r>
        <w:rPr>
          <w:b/>
          <w:bCs/>
        </w:rPr>
        <w:t xml:space="preserve">     </w:t>
      </w:r>
      <w:bookmarkEnd w:id="37"/>
    </w:p>
    <w:p w14:paraId="1B35EF33" w14:textId="77777777" w:rsidR="00546079" w:rsidRDefault="00546079">
      <w:pPr>
        <w:pStyle w:val="level1"/>
        <w:numPr>
          <w:ilvl w:val="0"/>
          <w:numId w:val="1"/>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20"/>
          <w:tab w:val="left" w:pos="540"/>
          <w:tab w:val="num" w:pos="900"/>
          <w:tab w:val="left" w:pos="1440"/>
          <w:tab w:val="left" w:pos="5040"/>
          <w:tab w:val="left" w:pos="7020"/>
          <w:tab w:val="left" w:pos="7200"/>
          <w:tab w:val="left" w:pos="7920"/>
          <w:tab w:val="left" w:pos="8640"/>
          <w:tab w:val="right" w:pos="9360"/>
        </w:tabs>
        <w:ind w:left="900" w:hanging="360"/>
      </w:pPr>
      <w:r>
        <w:t>List any Incomplete grades received at any time in the program that have not been removed.</w:t>
      </w:r>
    </w:p>
    <w:p w14:paraId="1B35EF34"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540"/>
      </w:pPr>
    </w:p>
    <w:p w14:paraId="1B35EF35" w14:textId="77777777" w:rsidR="005100B5" w:rsidRDefault="00546079" w:rsidP="005100B5">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firstLine="540"/>
        <w:rPr>
          <w:b/>
          <w:bCs/>
        </w:rPr>
      </w:pPr>
      <w:bookmarkStart w:id="38" w:name="Text21"/>
      <w:r>
        <w:tab/>
      </w:r>
      <w:r>
        <w:rPr>
          <w:b/>
          <w:bCs/>
        </w:rPr>
        <w:t xml:space="preserve">     </w:t>
      </w:r>
      <w:bookmarkEnd w:id="38"/>
    </w:p>
    <w:p w14:paraId="1B35EF36" w14:textId="77777777" w:rsidR="00546079" w:rsidRDefault="00546079" w:rsidP="005100B5">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rPr>
          <w:b/>
          <w:bCs/>
        </w:rPr>
      </w:pPr>
      <w:r>
        <w:rPr>
          <w:b/>
          <w:bCs/>
        </w:rPr>
        <w:t>III.</w:t>
      </w:r>
      <w:r>
        <w:rPr>
          <w:b/>
          <w:bCs/>
        </w:rPr>
        <w:tab/>
        <w:t xml:space="preserve">Milestones </w:t>
      </w:r>
      <w:r w:rsidR="005100B5">
        <w:rPr>
          <w:b/>
          <w:bCs/>
        </w:rPr>
        <w:t>C</w:t>
      </w:r>
      <w:r>
        <w:rPr>
          <w:b/>
          <w:bCs/>
        </w:rPr>
        <w:t xml:space="preserve">ompleted.          </w:t>
      </w:r>
    </w:p>
    <w:p w14:paraId="1B35EF37"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rPr>
          <w:b/>
          <w:bCs/>
        </w:rPr>
      </w:pPr>
    </w:p>
    <w:p w14:paraId="1B35EF38" w14:textId="1E124FFD" w:rsidR="00546079" w:rsidRDefault="0054607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right="-270"/>
      </w:pPr>
      <w:r>
        <w:t>List milestones</w:t>
      </w:r>
      <w:r w:rsidR="002F2569">
        <w:t xml:space="preserve"> (thesis or dissertation proposed/defended, prelim proposed/defended)</w:t>
      </w:r>
      <w:r>
        <w:t xml:space="preserve"> completed during this reporting period (including date completed).</w:t>
      </w:r>
    </w:p>
    <w:p w14:paraId="1B35EF3A"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firstLine="540"/>
        <w:rPr>
          <w:b/>
          <w:bCs/>
        </w:rPr>
      </w:pPr>
      <w:bookmarkStart w:id="39" w:name="Text22"/>
      <w:r>
        <w:rPr>
          <w:b/>
          <w:bCs/>
        </w:rPr>
        <w:t xml:space="preserve">     </w:t>
      </w:r>
      <w:bookmarkEnd w:id="39"/>
    </w:p>
    <w:p w14:paraId="1B35EF3B"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1B35EF3C"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540" w:hanging="540"/>
      </w:pPr>
      <w:r>
        <w:rPr>
          <w:b/>
          <w:bCs/>
        </w:rPr>
        <w:t>IV.</w:t>
      </w:r>
      <w:r>
        <w:rPr>
          <w:b/>
          <w:bCs/>
        </w:rPr>
        <w:tab/>
        <w:t>Research and Other Scholarly Activity</w:t>
      </w:r>
      <w:r>
        <w:t xml:space="preserve"> (Use APA style throughout this section.)</w:t>
      </w:r>
    </w:p>
    <w:p w14:paraId="1B35EF3D"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firstLine="900"/>
      </w:pPr>
    </w:p>
    <w:p w14:paraId="1B35EF3E" w14:textId="3A82D075" w:rsidR="00546079" w:rsidRPr="00423C3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rPr>
          <w:b/>
        </w:rPr>
      </w:pPr>
      <w:r>
        <w:t>A.</w:t>
      </w:r>
      <w:r>
        <w:tab/>
        <w:t xml:space="preserve">List articles published and in press. (Note: The designation of "in press" indicates acceptance of the article with no more revision required. The manuscript has been forwarded to the managing editor for publication.) For each entry in this category indicate the status of the entry in last </w:t>
      </w:r>
      <w:r w:rsidR="002F2569">
        <w:t>semester’s</w:t>
      </w:r>
      <w:r>
        <w:t xml:space="preserve"> report (e.g. submitted, in progress). </w:t>
      </w:r>
      <w:r w:rsidRPr="005A4A0A">
        <w:rPr>
          <w:u w:val="single"/>
        </w:rPr>
        <w:t>Indicate the type of publication (article in a peer-reviewed journal, chapter in an edited book, book review, etc.).</w:t>
      </w:r>
    </w:p>
    <w:p w14:paraId="1B35EF47" w14:textId="7BB70788" w:rsidR="00546079" w:rsidRDefault="0054607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242A0964" w14:textId="77777777" w:rsidR="002F2569" w:rsidRPr="000931C3" w:rsidRDefault="002F256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1B35EF48" w14:textId="5CDE378D" w:rsidR="00546079" w:rsidRPr="000931C3" w:rsidRDefault="00546079">
      <w:pPr>
        <w:pBdr>
          <w:top w:val="single" w:sz="6" w:space="0" w:color="FFFFFF"/>
          <w:left w:val="single" w:sz="6" w:space="0" w:color="FFFFFF"/>
          <w:bottom w:val="single" w:sz="6" w:space="0" w:color="FFFFFF"/>
          <w:right w:val="single" w:sz="6" w:space="0" w:color="FFFFFF"/>
        </w:pBdr>
        <w:tabs>
          <w:tab w:val="left" w:pos="-1080"/>
          <w:tab w:val="left" w:pos="-720"/>
          <w:tab w:val="left" w:pos="360"/>
          <w:tab w:val="left" w:pos="900"/>
          <w:tab w:val="left" w:pos="1080"/>
          <w:tab w:val="left" w:pos="1440"/>
          <w:tab w:val="left" w:pos="1800"/>
          <w:tab w:val="left" w:pos="2160"/>
          <w:tab w:val="left" w:pos="5040"/>
          <w:tab w:val="left" w:pos="5760"/>
          <w:tab w:val="left" w:pos="6480"/>
          <w:tab w:val="left" w:pos="7200"/>
          <w:tab w:val="left" w:pos="7920"/>
          <w:tab w:val="left" w:pos="8640"/>
          <w:tab w:val="left" w:pos="9360"/>
        </w:tabs>
        <w:ind w:left="900" w:hanging="360"/>
      </w:pPr>
      <w:r w:rsidRPr="000931C3">
        <w:t>B.</w:t>
      </w:r>
      <w:r w:rsidRPr="000931C3">
        <w:tab/>
        <w:t xml:space="preserve">List items submitted for publication and where they were submitted. Indicate whether the work has been listed in past </w:t>
      </w:r>
      <w:r w:rsidR="002F2569">
        <w:t>semesters</w:t>
      </w:r>
      <w:r w:rsidRPr="000931C3">
        <w:t xml:space="preserve"> and, if so, note change in authorship, title, etc. </w:t>
      </w:r>
    </w:p>
    <w:p w14:paraId="1B35EF52" w14:textId="27653654" w:rsidR="00546079" w:rsidRDefault="00546079" w:rsidP="002F2569"/>
    <w:p w14:paraId="07035F21" w14:textId="77777777" w:rsidR="002F2569" w:rsidRPr="002F2569" w:rsidRDefault="002F2569" w:rsidP="002F2569"/>
    <w:p w14:paraId="1B35EF53" w14:textId="7F4EFF75"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pPr>
      <w:r>
        <w:t>C.</w:t>
      </w:r>
      <w:r>
        <w:tab/>
        <w:t xml:space="preserve">List papers and posters presented. Indicate whether the work has been listed in past </w:t>
      </w:r>
      <w:r w:rsidR="002F2569">
        <w:t>semesters</w:t>
      </w:r>
      <w:r>
        <w:t xml:space="preserve"> and, if so, note change in authorship, title, etc.</w:t>
      </w:r>
    </w:p>
    <w:p w14:paraId="1B35EF7A"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pPr>
    </w:p>
    <w:p w14:paraId="0804E898" w14:textId="77777777" w:rsidR="002F2569" w:rsidRDefault="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pPr>
    </w:p>
    <w:p w14:paraId="1B35EF7B" w14:textId="167B935B"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pPr>
      <w:r>
        <w:t>D.</w:t>
      </w:r>
      <w:r>
        <w:tab/>
        <w:t xml:space="preserve">List papers and posters submitted and accepted for presentation. Indicate whether each entry is submitted or accepted. Also indicate whether the paper was invited and by whom. Indicate whether the work has been listed in past </w:t>
      </w:r>
      <w:r w:rsidR="005A4A0A">
        <w:t>semesters</w:t>
      </w:r>
      <w:r>
        <w:t xml:space="preserve"> and, if so, note change in authorship, title, etc. </w:t>
      </w:r>
    </w:p>
    <w:p w14:paraId="1B35EF80" w14:textId="1D390A71" w:rsidR="00546079" w:rsidRDefault="0054607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4F0F5819" w14:textId="77777777" w:rsidR="002F2569" w:rsidRDefault="002F256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1B35EF81" w14:textId="6F4C4C36"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pPr>
      <w:r>
        <w:t>E.</w:t>
      </w:r>
      <w:r>
        <w:tab/>
        <w:t xml:space="preserve">List manuscripts in preparation. Indicate probable authorship and expected completion date. Indicate if the work has been listed in previous </w:t>
      </w:r>
      <w:r w:rsidR="005A4A0A">
        <w:t>semesters</w:t>
      </w:r>
      <w:r>
        <w:t xml:space="preserve"> and, if so, note changes in title, authors, etc. </w:t>
      </w:r>
    </w:p>
    <w:p w14:paraId="1B35EF89" w14:textId="3D00130B" w:rsidR="000879F5" w:rsidRDefault="000879F5"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72E45790" w14:textId="77777777" w:rsidR="002F2569" w:rsidRDefault="002F256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3FA5D573" w14:textId="77777777" w:rsidR="002F2569" w:rsidRDefault="002F256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03314946" w14:textId="77777777" w:rsidR="002F2569" w:rsidRDefault="002F256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1B35EF8A" w14:textId="7C55C7BF" w:rsidR="00546079" w:rsidRDefault="00546079" w:rsidP="00897968">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pPr>
      <w:r>
        <w:lastRenderedPageBreak/>
        <w:t>F.</w:t>
      </w:r>
      <w:r>
        <w:tab/>
        <w:t xml:space="preserve">List work in progress. Indicate stage of progress (e.g., design stage, data collection, analysis of data, etc.). Include probable authorship. Indicate whether the work has been listed in a previous </w:t>
      </w:r>
      <w:r w:rsidR="005A4A0A">
        <w:t>semester</w:t>
      </w:r>
      <w:r>
        <w:t xml:space="preserve"> and, if so, changes in title, authors, etc.</w:t>
      </w:r>
    </w:p>
    <w:p w14:paraId="1B35EF94" w14:textId="77777777" w:rsidR="00897968" w:rsidRDefault="00897968" w:rsidP="00897968">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04A21EAF" w14:textId="77777777" w:rsidR="002F2569" w:rsidRDefault="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pPr>
      <w:bookmarkStart w:id="40" w:name="Text57"/>
      <w:bookmarkEnd w:id="40"/>
    </w:p>
    <w:p w14:paraId="1B35EF97"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pPr>
      <w:r>
        <w:t>G.</w:t>
      </w:r>
      <w:r>
        <w:tab/>
        <w:t>List any grants or contracts you received, including the source and the amount of money received.</w:t>
      </w:r>
    </w:p>
    <w:p w14:paraId="1B35EF98"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hanging="360"/>
      </w:pPr>
    </w:p>
    <w:p w14:paraId="1B35EF99"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left="900"/>
        <w:rPr>
          <w:b/>
          <w:bCs/>
        </w:rPr>
      </w:pPr>
      <w:bookmarkStart w:id="41" w:name="Text58"/>
      <w:r>
        <w:rPr>
          <w:b/>
          <w:bCs/>
        </w:rPr>
        <w:t xml:space="preserve">     </w:t>
      </w:r>
      <w:bookmarkEnd w:id="41"/>
    </w:p>
    <w:p w14:paraId="1B35EF9A"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p w14:paraId="1B35EF9B" w14:textId="77777777" w:rsidR="00546079" w:rsidRDefault="00546079">
      <w:pPr>
        <w:pStyle w:val="level1"/>
        <w:numPr>
          <w:ilvl w:val="0"/>
          <w:numId w:val="2"/>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20"/>
          <w:tab w:val="left" w:pos="540"/>
          <w:tab w:val="num" w:pos="900"/>
          <w:tab w:val="left" w:pos="1440"/>
          <w:tab w:val="left" w:pos="5040"/>
          <w:tab w:val="left" w:pos="7020"/>
          <w:tab w:val="left" w:pos="7200"/>
          <w:tab w:val="left" w:pos="7920"/>
          <w:tab w:val="left" w:pos="8640"/>
          <w:tab w:val="right" w:pos="9360"/>
        </w:tabs>
        <w:ind w:left="900" w:hanging="360"/>
      </w:pPr>
      <w:r>
        <w:t>List and describe your involvement in any research not reflected above (e.g., participation in research group, assisting with another person</w:t>
      </w:r>
      <w:r w:rsidR="00FE2E78">
        <w:t>’</w:t>
      </w:r>
      <w:r>
        <w:t>s research, etc.)</w:t>
      </w:r>
    </w:p>
    <w:p w14:paraId="1B35EF9C" w14:textId="77777777" w:rsidR="00FE2E78" w:rsidRDefault="00FE2E78" w:rsidP="00FE2E78">
      <w:pPr>
        <w:pBdr>
          <w:top w:val="single" w:sz="6" w:space="0" w:color="FFFFFF"/>
          <w:left w:val="single" w:sz="6" w:space="0" w:color="FFFFFF"/>
          <w:bottom w:val="single" w:sz="6" w:space="0" w:color="FFFFFF"/>
          <w:right w:val="single" w:sz="6" w:space="0" w:color="FFFFFF"/>
        </w:pBdr>
        <w:tabs>
          <w:tab w:val="left" w:pos="1020"/>
          <w:tab w:val="left" w:pos="1440"/>
          <w:tab w:val="left" w:pos="1800"/>
          <w:tab w:val="left" w:pos="2340"/>
          <w:tab w:val="left" w:pos="5940"/>
          <w:tab w:val="left" w:pos="7920"/>
          <w:tab w:val="left" w:pos="8100"/>
          <w:tab w:val="left" w:pos="8820"/>
        </w:tabs>
      </w:pPr>
      <w:bookmarkStart w:id="42" w:name="Dropdown21"/>
    </w:p>
    <w:bookmarkEnd w:id="42"/>
    <w:p w14:paraId="1B35EF9E" w14:textId="77777777" w:rsidR="00546079" w:rsidRDefault="00546079">
      <w:pPr>
        <w:pBdr>
          <w:top w:val="single" w:sz="6" w:space="0" w:color="FFFFFF"/>
          <w:left w:val="single" w:sz="6" w:space="0" w:color="FFFFFF"/>
          <w:bottom w:val="single" w:sz="6" w:space="0" w:color="FFFFFF"/>
          <w:right w:val="single" w:sz="6" w:space="0" w:color="FFFFFF"/>
        </w:pBdr>
        <w:tabs>
          <w:tab w:val="left" w:pos="1020"/>
          <w:tab w:val="left" w:pos="1440"/>
          <w:tab w:val="left" w:pos="1800"/>
          <w:tab w:val="left" w:pos="2340"/>
          <w:tab w:val="left" w:pos="5940"/>
          <w:tab w:val="left" w:pos="7920"/>
          <w:tab w:val="left" w:pos="8100"/>
          <w:tab w:val="left" w:pos="8820"/>
        </w:tabs>
        <w:rPr>
          <w:b/>
        </w:rPr>
      </w:pPr>
    </w:p>
    <w:p w14:paraId="70773944" w14:textId="77777777" w:rsidR="002F2569" w:rsidRDefault="002F2569">
      <w:pPr>
        <w:pBdr>
          <w:top w:val="single" w:sz="6" w:space="0" w:color="FFFFFF"/>
          <w:left w:val="single" w:sz="6" w:space="0" w:color="FFFFFF"/>
          <w:bottom w:val="single" w:sz="6" w:space="0" w:color="FFFFFF"/>
          <w:right w:val="single" w:sz="6" w:space="0" w:color="FFFFFF"/>
        </w:pBdr>
        <w:tabs>
          <w:tab w:val="left" w:pos="1020"/>
          <w:tab w:val="left" w:pos="1440"/>
          <w:tab w:val="left" w:pos="1800"/>
          <w:tab w:val="left" w:pos="2340"/>
          <w:tab w:val="left" w:pos="5940"/>
          <w:tab w:val="left" w:pos="7920"/>
          <w:tab w:val="left" w:pos="8100"/>
          <w:tab w:val="left" w:pos="8820"/>
        </w:tabs>
      </w:pPr>
    </w:p>
    <w:p w14:paraId="1B35EF9F" w14:textId="3C692E97" w:rsidR="00546079" w:rsidRDefault="00546079">
      <w:pPr>
        <w:pBdr>
          <w:top w:val="single" w:sz="6" w:space="0" w:color="FFFFFF"/>
          <w:left w:val="single" w:sz="6" w:space="0" w:color="FFFFFF"/>
          <w:bottom w:val="single" w:sz="6" w:space="0" w:color="FFFFFF"/>
          <w:right w:val="single" w:sz="6" w:space="0" w:color="FFFFFF"/>
        </w:pBdr>
        <w:tabs>
          <w:tab w:val="left" w:pos="1020"/>
          <w:tab w:val="left" w:pos="1440"/>
          <w:tab w:val="left" w:pos="1800"/>
          <w:tab w:val="left" w:pos="2340"/>
          <w:tab w:val="left" w:pos="5940"/>
          <w:tab w:val="left" w:pos="7920"/>
          <w:tab w:val="left" w:pos="8100"/>
          <w:tab w:val="left" w:pos="8820"/>
        </w:tabs>
        <w:ind w:firstLine="540"/>
      </w:pPr>
      <w:r>
        <w:t>I.</w:t>
      </w:r>
      <w:r>
        <w:tab/>
        <w:t xml:space="preserve">Are you involved in any grant-supported research?     </w:t>
      </w:r>
    </w:p>
    <w:p w14:paraId="1B35EFA0" w14:textId="77777777" w:rsidR="00546079" w:rsidRDefault="00546079">
      <w:pPr>
        <w:pBdr>
          <w:top w:val="single" w:sz="6" w:space="0" w:color="FFFFFF"/>
          <w:left w:val="single" w:sz="6" w:space="0" w:color="FFFFFF"/>
          <w:bottom w:val="single" w:sz="6" w:space="0" w:color="FFFFFF"/>
          <w:right w:val="single" w:sz="6" w:space="0" w:color="FFFFFF"/>
        </w:pBdr>
        <w:tabs>
          <w:tab w:val="left" w:pos="1020"/>
          <w:tab w:val="left" w:pos="1440"/>
          <w:tab w:val="left" w:pos="1800"/>
          <w:tab w:val="left" w:pos="2340"/>
          <w:tab w:val="left" w:pos="5940"/>
          <w:tab w:val="left" w:pos="7920"/>
          <w:tab w:val="left" w:pos="8100"/>
          <w:tab w:val="left" w:pos="8820"/>
        </w:tabs>
      </w:pPr>
    </w:p>
    <w:p w14:paraId="1B35EFA1" w14:textId="77777777" w:rsidR="00546079" w:rsidRDefault="00546079">
      <w:pPr>
        <w:pBdr>
          <w:top w:val="single" w:sz="6" w:space="0" w:color="FFFFFF"/>
          <w:left w:val="single" w:sz="6" w:space="0" w:color="FFFFFF"/>
          <w:bottom w:val="single" w:sz="6" w:space="0" w:color="FFFFFF"/>
          <w:right w:val="single" w:sz="6" w:space="0" w:color="FFFFFF"/>
        </w:pBdr>
        <w:tabs>
          <w:tab w:val="left" w:pos="1020"/>
          <w:tab w:val="left" w:pos="1440"/>
          <w:tab w:val="left" w:pos="1800"/>
          <w:tab w:val="left" w:pos="2340"/>
          <w:tab w:val="left" w:pos="5940"/>
          <w:tab w:val="left" w:pos="7920"/>
          <w:tab w:val="left" w:pos="8100"/>
          <w:tab w:val="left" w:pos="8820"/>
        </w:tabs>
        <w:ind w:firstLine="1800"/>
      </w:pPr>
      <w:r>
        <w:t xml:space="preserve">If yes, please describe your role: </w:t>
      </w:r>
      <w:bookmarkStart w:id="43" w:name="Text59"/>
      <w:r>
        <w:rPr>
          <w:b/>
          <w:bCs/>
        </w:rPr>
        <w:t xml:space="preserve">     </w:t>
      </w:r>
      <w:bookmarkEnd w:id="43"/>
    </w:p>
    <w:p w14:paraId="1B35EFA2" w14:textId="77777777" w:rsidR="005100B5" w:rsidRDefault="005100B5">
      <w:pPr>
        <w:pBdr>
          <w:top w:val="single" w:sz="6" w:space="0" w:color="FFFFFF"/>
          <w:left w:val="single" w:sz="6" w:space="0" w:color="FFFFFF"/>
          <w:bottom w:val="single" w:sz="6" w:space="0" w:color="FFFFFF"/>
          <w:right w:val="single" w:sz="6" w:space="0" w:color="FFFFFF"/>
        </w:pBdr>
        <w:tabs>
          <w:tab w:val="left" w:pos="1020"/>
          <w:tab w:val="left" w:pos="1440"/>
          <w:tab w:val="left" w:pos="1800"/>
          <w:tab w:val="left" w:pos="2340"/>
          <w:tab w:val="left" w:pos="5940"/>
          <w:tab w:val="left" w:pos="7920"/>
          <w:tab w:val="left" w:pos="8100"/>
          <w:tab w:val="left" w:pos="8820"/>
        </w:tabs>
      </w:pPr>
    </w:p>
    <w:p w14:paraId="1B35EFA3" w14:textId="77777777" w:rsidR="00546079" w:rsidRDefault="00546079">
      <w:pPr>
        <w:pBdr>
          <w:top w:val="single" w:sz="6" w:space="0" w:color="FFFFFF"/>
          <w:left w:val="single" w:sz="6" w:space="0" w:color="FFFFFF"/>
          <w:bottom w:val="single" w:sz="6" w:space="0" w:color="FFFFFF"/>
          <w:right w:val="single" w:sz="6" w:space="0" w:color="FFFFFF"/>
        </w:pBdr>
        <w:tabs>
          <w:tab w:val="left" w:pos="1020"/>
          <w:tab w:val="left" w:pos="1440"/>
          <w:tab w:val="left" w:pos="1800"/>
          <w:tab w:val="left" w:pos="2340"/>
          <w:tab w:val="left" w:pos="5940"/>
          <w:tab w:val="left" w:pos="7920"/>
          <w:tab w:val="left" w:pos="8100"/>
          <w:tab w:val="left" w:pos="8820"/>
        </w:tabs>
      </w:pPr>
      <w:r>
        <w:rPr>
          <w:b/>
          <w:bCs/>
        </w:rPr>
        <w:t>V.</w:t>
      </w:r>
      <w:r>
        <w:rPr>
          <w:b/>
          <w:bCs/>
        </w:rPr>
        <w:tab/>
        <w:t>Teaching Activity</w:t>
      </w:r>
    </w:p>
    <w:p w14:paraId="1B35EFA4" w14:textId="77777777" w:rsidR="00546079" w:rsidRDefault="00546079">
      <w:pPr>
        <w:pBdr>
          <w:top w:val="single" w:sz="6" w:space="0" w:color="FFFFFF"/>
          <w:left w:val="single" w:sz="6" w:space="0" w:color="FFFFFF"/>
          <w:bottom w:val="single" w:sz="6" w:space="0" w:color="FFFFFF"/>
          <w:right w:val="single" w:sz="6" w:space="0" w:color="FFFFFF"/>
        </w:pBdr>
        <w:tabs>
          <w:tab w:val="left" w:pos="1020"/>
          <w:tab w:val="left" w:pos="1440"/>
          <w:tab w:val="left" w:pos="1800"/>
          <w:tab w:val="left" w:pos="2340"/>
          <w:tab w:val="left" w:pos="5940"/>
          <w:tab w:val="left" w:pos="7920"/>
          <w:tab w:val="left" w:pos="8100"/>
          <w:tab w:val="left" w:pos="8820"/>
        </w:tabs>
      </w:pPr>
    </w:p>
    <w:p w14:paraId="1B35EFA5" w14:textId="2F201878" w:rsidR="00546079" w:rsidRDefault="005100B5">
      <w:pPr>
        <w:pBdr>
          <w:top w:val="single" w:sz="6" w:space="0" w:color="FFFFFF"/>
          <w:left w:val="single" w:sz="6" w:space="0" w:color="FFFFFF"/>
          <w:bottom w:val="single" w:sz="6" w:space="0" w:color="FFFFFF"/>
          <w:right w:val="single" w:sz="6" w:space="0" w:color="FFFFFF"/>
        </w:pBdr>
        <w:tabs>
          <w:tab w:val="left" w:pos="1920"/>
          <w:tab w:val="left" w:pos="2340"/>
          <w:tab w:val="left" w:pos="2700"/>
          <w:tab w:val="left" w:pos="3240"/>
          <w:tab w:val="left" w:pos="6840"/>
          <w:tab w:val="left" w:pos="8820"/>
          <w:tab w:val="left" w:pos="9000"/>
        </w:tabs>
        <w:ind w:left="900" w:hanging="360"/>
      </w:pPr>
      <w:r>
        <w:t xml:space="preserve">A.  </w:t>
      </w:r>
      <w:r w:rsidR="00546079">
        <w:t>List courses, classes, workshops for professionals, guest lectures, etc., taught. Describe the type of teaching activities (e.g.</w:t>
      </w:r>
      <w:r w:rsidR="005A4A0A">
        <w:t xml:space="preserve">, lab instructor, lecture, instructor of record, </w:t>
      </w:r>
      <w:r w:rsidR="00546079">
        <w:t>discussion leader). For workshops, guest lectures, and teaching other than as a teaching assistant in a formal course, note date and location of presentation.</w:t>
      </w:r>
    </w:p>
    <w:p w14:paraId="1B35EFA6"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ind w:firstLine="1440"/>
      </w:pPr>
    </w:p>
    <w:p w14:paraId="1B35EFA7" w14:textId="77777777" w:rsidR="00546079" w:rsidRDefault="00546079">
      <w:pPr>
        <w:pStyle w:val="level1"/>
        <w:numPr>
          <w:ilvl w:val="0"/>
          <w:numId w:val="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120"/>
          <w:tab w:val="left" w:pos="540"/>
          <w:tab w:val="left" w:pos="900"/>
          <w:tab w:val="num" w:pos="1260"/>
          <w:tab w:val="left" w:pos="1440"/>
          <w:tab w:val="left" w:pos="5040"/>
          <w:tab w:val="left" w:pos="7020"/>
          <w:tab w:val="left" w:pos="7200"/>
          <w:tab w:val="left" w:pos="7920"/>
          <w:tab w:val="left" w:pos="8640"/>
          <w:tab w:val="right" w:pos="9360"/>
        </w:tabs>
        <w:ind w:left="1260" w:hanging="360"/>
      </w:pPr>
      <w:r>
        <w:t>Formal Teaching:</w:t>
      </w:r>
    </w:p>
    <w:p w14:paraId="1B35EFA8" w14:textId="77777777" w:rsidR="005100B5" w:rsidRDefault="005100B5">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p>
    <w:tbl>
      <w:tblPr>
        <w:tblW w:w="0" w:type="auto"/>
        <w:tblInd w:w="112" w:type="dxa"/>
        <w:tblLayout w:type="fixed"/>
        <w:tblCellMar>
          <w:left w:w="112" w:type="dxa"/>
          <w:right w:w="112" w:type="dxa"/>
        </w:tblCellMar>
        <w:tblLook w:val="0000" w:firstRow="0" w:lastRow="0" w:firstColumn="0" w:lastColumn="0" w:noHBand="0" w:noVBand="0"/>
      </w:tblPr>
      <w:tblGrid>
        <w:gridCol w:w="1080"/>
        <w:gridCol w:w="1170"/>
        <w:gridCol w:w="2790"/>
        <w:gridCol w:w="1350"/>
        <w:gridCol w:w="1526"/>
        <w:gridCol w:w="1551"/>
      </w:tblGrid>
      <w:tr w:rsidR="00546079" w:rsidRPr="00B6513A" w14:paraId="1B35EFAF" w14:textId="77777777">
        <w:tc>
          <w:tcPr>
            <w:tcW w:w="1080" w:type="dxa"/>
            <w:tcBorders>
              <w:top w:val="single" w:sz="6" w:space="0" w:color="000000"/>
              <w:left w:val="single" w:sz="6" w:space="0" w:color="000000"/>
              <w:bottom w:val="single" w:sz="6" w:space="0" w:color="FFFFFF"/>
              <w:right w:val="single" w:sz="6" w:space="0" w:color="FFFFFF"/>
            </w:tcBorders>
          </w:tcPr>
          <w:p w14:paraId="1B35EFA9"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jc w:val="center"/>
            </w:pPr>
            <w:r w:rsidRPr="00B6513A">
              <w:t>Course</w:t>
            </w:r>
          </w:p>
        </w:tc>
        <w:tc>
          <w:tcPr>
            <w:tcW w:w="1170" w:type="dxa"/>
            <w:tcBorders>
              <w:top w:val="single" w:sz="6" w:space="0" w:color="000000"/>
              <w:left w:val="single" w:sz="6" w:space="0" w:color="000000"/>
              <w:bottom w:val="single" w:sz="6" w:space="0" w:color="FFFFFF"/>
              <w:right w:val="single" w:sz="6" w:space="0" w:color="FFFFFF"/>
            </w:tcBorders>
          </w:tcPr>
          <w:p w14:paraId="1B35EFAA"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jc w:val="center"/>
            </w:pPr>
            <w:r w:rsidRPr="00B6513A">
              <w:t>Sections</w:t>
            </w:r>
          </w:p>
        </w:tc>
        <w:tc>
          <w:tcPr>
            <w:tcW w:w="2790" w:type="dxa"/>
            <w:tcBorders>
              <w:top w:val="single" w:sz="6" w:space="0" w:color="000000"/>
              <w:left w:val="single" w:sz="6" w:space="0" w:color="000000"/>
              <w:bottom w:val="single" w:sz="6" w:space="0" w:color="FFFFFF"/>
              <w:right w:val="single" w:sz="6" w:space="0" w:color="FFFFFF"/>
            </w:tcBorders>
          </w:tcPr>
          <w:p w14:paraId="1B35EFAB"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jc w:val="center"/>
            </w:pPr>
            <w:r w:rsidRPr="00B6513A">
              <w:t>Title</w:t>
            </w:r>
          </w:p>
        </w:tc>
        <w:tc>
          <w:tcPr>
            <w:tcW w:w="1350" w:type="dxa"/>
            <w:tcBorders>
              <w:top w:val="single" w:sz="6" w:space="0" w:color="000000"/>
              <w:left w:val="single" w:sz="6" w:space="0" w:color="000000"/>
              <w:bottom w:val="single" w:sz="6" w:space="0" w:color="FFFFFF"/>
              <w:right w:val="single" w:sz="6" w:space="0" w:color="FFFFFF"/>
            </w:tcBorders>
          </w:tcPr>
          <w:p w14:paraId="1B35EFAC"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jc w:val="center"/>
            </w:pPr>
            <w:r w:rsidRPr="00B6513A">
              <w:t>Semester</w:t>
            </w:r>
          </w:p>
        </w:tc>
        <w:tc>
          <w:tcPr>
            <w:tcW w:w="1526" w:type="dxa"/>
            <w:tcBorders>
              <w:top w:val="single" w:sz="6" w:space="0" w:color="000000"/>
              <w:left w:val="single" w:sz="6" w:space="0" w:color="000000"/>
              <w:bottom w:val="single" w:sz="6" w:space="0" w:color="FFFFFF"/>
              <w:right w:val="single" w:sz="6" w:space="0" w:color="FFFFFF"/>
            </w:tcBorders>
          </w:tcPr>
          <w:p w14:paraId="1B35EFAD"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jc w:val="center"/>
            </w:pPr>
            <w:r w:rsidRPr="00B6513A">
              <w:t>Enrollment</w:t>
            </w:r>
          </w:p>
        </w:tc>
        <w:tc>
          <w:tcPr>
            <w:tcW w:w="1551" w:type="dxa"/>
            <w:tcBorders>
              <w:top w:val="single" w:sz="6" w:space="0" w:color="000000"/>
              <w:left w:val="single" w:sz="6" w:space="0" w:color="000000"/>
              <w:bottom w:val="single" w:sz="6" w:space="0" w:color="FFFFFF"/>
              <w:right w:val="single" w:sz="6" w:space="0" w:color="000000"/>
            </w:tcBorders>
          </w:tcPr>
          <w:p w14:paraId="1B35EFAE"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jc w:val="center"/>
            </w:pPr>
            <w:r w:rsidRPr="00B6513A">
              <w:t>Supervisor</w:t>
            </w:r>
          </w:p>
        </w:tc>
      </w:tr>
      <w:tr w:rsidR="00546079" w:rsidRPr="00B6513A" w14:paraId="1B35EFB6" w14:textId="77777777">
        <w:tc>
          <w:tcPr>
            <w:tcW w:w="1080" w:type="dxa"/>
            <w:tcBorders>
              <w:top w:val="single" w:sz="6" w:space="0" w:color="000000"/>
              <w:left w:val="single" w:sz="6" w:space="0" w:color="000000"/>
              <w:bottom w:val="single" w:sz="6" w:space="0" w:color="FFFFFF"/>
              <w:right w:val="single" w:sz="6" w:space="0" w:color="FFFFFF"/>
            </w:tcBorders>
          </w:tcPr>
          <w:p w14:paraId="1B35EFB0" w14:textId="590BB353" w:rsidR="00546079" w:rsidRPr="00327A88"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rPr>
                <w:b/>
              </w:rPr>
            </w:pPr>
          </w:p>
        </w:tc>
        <w:tc>
          <w:tcPr>
            <w:tcW w:w="1170" w:type="dxa"/>
            <w:tcBorders>
              <w:top w:val="single" w:sz="6" w:space="0" w:color="000000"/>
              <w:left w:val="single" w:sz="6" w:space="0" w:color="000000"/>
              <w:bottom w:val="single" w:sz="6" w:space="0" w:color="FFFFFF"/>
              <w:right w:val="single" w:sz="6" w:space="0" w:color="FFFFFF"/>
            </w:tcBorders>
          </w:tcPr>
          <w:p w14:paraId="1B35EFB1" w14:textId="0B911CD4" w:rsidR="00546079" w:rsidRPr="00327A88"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rPr>
                <w:b/>
              </w:rPr>
            </w:pPr>
          </w:p>
        </w:tc>
        <w:tc>
          <w:tcPr>
            <w:tcW w:w="2790" w:type="dxa"/>
            <w:tcBorders>
              <w:top w:val="single" w:sz="6" w:space="0" w:color="000000"/>
              <w:left w:val="single" w:sz="6" w:space="0" w:color="000000"/>
              <w:bottom w:val="single" w:sz="6" w:space="0" w:color="FFFFFF"/>
              <w:right w:val="single" w:sz="6" w:space="0" w:color="FFFFFF"/>
            </w:tcBorders>
          </w:tcPr>
          <w:p w14:paraId="1B35EFB2" w14:textId="7805A4D3" w:rsidR="00546079" w:rsidRPr="00327A88"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rPr>
                <w:b/>
              </w:rPr>
            </w:pPr>
          </w:p>
        </w:tc>
        <w:tc>
          <w:tcPr>
            <w:tcW w:w="1350" w:type="dxa"/>
            <w:tcBorders>
              <w:top w:val="single" w:sz="6" w:space="0" w:color="000000"/>
              <w:left w:val="single" w:sz="6" w:space="0" w:color="000000"/>
              <w:bottom w:val="single" w:sz="6" w:space="0" w:color="FFFFFF"/>
              <w:right w:val="single" w:sz="6" w:space="0" w:color="FFFFFF"/>
            </w:tcBorders>
          </w:tcPr>
          <w:p w14:paraId="1B35EFB3" w14:textId="7AD27CAB" w:rsidR="00546079" w:rsidRPr="00327A88"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rPr>
                <w:b/>
              </w:rPr>
            </w:pPr>
          </w:p>
        </w:tc>
        <w:tc>
          <w:tcPr>
            <w:tcW w:w="1526" w:type="dxa"/>
            <w:tcBorders>
              <w:top w:val="single" w:sz="6" w:space="0" w:color="000000"/>
              <w:left w:val="single" w:sz="6" w:space="0" w:color="000000"/>
              <w:bottom w:val="single" w:sz="6" w:space="0" w:color="FFFFFF"/>
              <w:right w:val="single" w:sz="6" w:space="0" w:color="FFFFFF"/>
            </w:tcBorders>
          </w:tcPr>
          <w:p w14:paraId="1B35EFB4" w14:textId="031940AA" w:rsidR="00546079" w:rsidRPr="00327A88"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rPr>
                <w:b/>
              </w:rPr>
            </w:pPr>
          </w:p>
        </w:tc>
        <w:tc>
          <w:tcPr>
            <w:tcW w:w="1551" w:type="dxa"/>
            <w:tcBorders>
              <w:top w:val="single" w:sz="6" w:space="0" w:color="000000"/>
              <w:left w:val="single" w:sz="6" w:space="0" w:color="000000"/>
              <w:bottom w:val="single" w:sz="6" w:space="0" w:color="FFFFFF"/>
              <w:right w:val="single" w:sz="6" w:space="0" w:color="000000"/>
            </w:tcBorders>
          </w:tcPr>
          <w:p w14:paraId="1B35EFB5" w14:textId="01CF2709" w:rsidR="00546079" w:rsidRPr="00327A88"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rPr>
                <w:b/>
              </w:rPr>
            </w:pPr>
          </w:p>
        </w:tc>
      </w:tr>
      <w:tr w:rsidR="00546079" w:rsidRPr="00B6513A" w14:paraId="1B35EFBD" w14:textId="77777777">
        <w:tc>
          <w:tcPr>
            <w:tcW w:w="1080" w:type="dxa"/>
            <w:tcBorders>
              <w:top w:val="single" w:sz="6" w:space="0" w:color="000000"/>
              <w:left w:val="single" w:sz="6" w:space="0" w:color="000000"/>
              <w:bottom w:val="single" w:sz="6" w:space="0" w:color="FFFFFF"/>
              <w:right w:val="single" w:sz="6" w:space="0" w:color="FFFFFF"/>
            </w:tcBorders>
          </w:tcPr>
          <w:p w14:paraId="1B35EFB7"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1170" w:type="dxa"/>
            <w:tcBorders>
              <w:top w:val="single" w:sz="6" w:space="0" w:color="000000"/>
              <w:left w:val="single" w:sz="6" w:space="0" w:color="000000"/>
              <w:bottom w:val="single" w:sz="6" w:space="0" w:color="FFFFFF"/>
              <w:right w:val="single" w:sz="6" w:space="0" w:color="FFFFFF"/>
            </w:tcBorders>
          </w:tcPr>
          <w:p w14:paraId="1B35EFB8"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2790" w:type="dxa"/>
            <w:tcBorders>
              <w:top w:val="single" w:sz="6" w:space="0" w:color="000000"/>
              <w:left w:val="single" w:sz="6" w:space="0" w:color="000000"/>
              <w:bottom w:val="single" w:sz="6" w:space="0" w:color="FFFFFF"/>
              <w:right w:val="single" w:sz="6" w:space="0" w:color="FFFFFF"/>
            </w:tcBorders>
          </w:tcPr>
          <w:p w14:paraId="1B35EFB9"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1350" w:type="dxa"/>
            <w:tcBorders>
              <w:top w:val="single" w:sz="6" w:space="0" w:color="000000"/>
              <w:left w:val="single" w:sz="6" w:space="0" w:color="000000"/>
              <w:bottom w:val="single" w:sz="6" w:space="0" w:color="FFFFFF"/>
              <w:right w:val="single" w:sz="6" w:space="0" w:color="FFFFFF"/>
            </w:tcBorders>
          </w:tcPr>
          <w:p w14:paraId="1B35EFBA"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1526" w:type="dxa"/>
            <w:tcBorders>
              <w:top w:val="single" w:sz="6" w:space="0" w:color="000000"/>
              <w:left w:val="single" w:sz="6" w:space="0" w:color="000000"/>
              <w:bottom w:val="single" w:sz="6" w:space="0" w:color="FFFFFF"/>
              <w:right w:val="single" w:sz="6" w:space="0" w:color="FFFFFF"/>
            </w:tcBorders>
          </w:tcPr>
          <w:p w14:paraId="1B35EFBB"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1551" w:type="dxa"/>
            <w:tcBorders>
              <w:top w:val="single" w:sz="6" w:space="0" w:color="000000"/>
              <w:left w:val="single" w:sz="6" w:space="0" w:color="000000"/>
              <w:bottom w:val="single" w:sz="6" w:space="0" w:color="FFFFFF"/>
              <w:right w:val="single" w:sz="6" w:space="0" w:color="000000"/>
            </w:tcBorders>
          </w:tcPr>
          <w:p w14:paraId="1B35EFBC"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r>
      <w:tr w:rsidR="00546079" w:rsidRPr="00B6513A" w14:paraId="1B35EFC4" w14:textId="77777777">
        <w:tc>
          <w:tcPr>
            <w:tcW w:w="1080" w:type="dxa"/>
            <w:tcBorders>
              <w:top w:val="single" w:sz="6" w:space="0" w:color="000000"/>
              <w:left w:val="single" w:sz="6" w:space="0" w:color="000000"/>
              <w:bottom w:val="single" w:sz="6" w:space="0" w:color="000000"/>
              <w:right w:val="single" w:sz="6" w:space="0" w:color="FFFFFF"/>
            </w:tcBorders>
          </w:tcPr>
          <w:p w14:paraId="1B35EFBE"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1170" w:type="dxa"/>
            <w:tcBorders>
              <w:top w:val="single" w:sz="6" w:space="0" w:color="000000"/>
              <w:left w:val="single" w:sz="6" w:space="0" w:color="000000"/>
              <w:bottom w:val="single" w:sz="6" w:space="0" w:color="000000"/>
              <w:right w:val="single" w:sz="6" w:space="0" w:color="FFFFFF"/>
            </w:tcBorders>
          </w:tcPr>
          <w:p w14:paraId="1B35EFBF"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2790" w:type="dxa"/>
            <w:tcBorders>
              <w:top w:val="single" w:sz="6" w:space="0" w:color="000000"/>
              <w:left w:val="single" w:sz="6" w:space="0" w:color="000000"/>
              <w:bottom w:val="single" w:sz="6" w:space="0" w:color="000000"/>
              <w:right w:val="single" w:sz="6" w:space="0" w:color="FFFFFF"/>
            </w:tcBorders>
          </w:tcPr>
          <w:p w14:paraId="1B35EFC0"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1350" w:type="dxa"/>
            <w:tcBorders>
              <w:top w:val="single" w:sz="6" w:space="0" w:color="000000"/>
              <w:left w:val="single" w:sz="6" w:space="0" w:color="000000"/>
              <w:bottom w:val="single" w:sz="6" w:space="0" w:color="000000"/>
              <w:right w:val="single" w:sz="6" w:space="0" w:color="FFFFFF"/>
            </w:tcBorders>
          </w:tcPr>
          <w:p w14:paraId="1B35EFC1"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1526" w:type="dxa"/>
            <w:tcBorders>
              <w:top w:val="single" w:sz="6" w:space="0" w:color="000000"/>
              <w:left w:val="single" w:sz="6" w:space="0" w:color="000000"/>
              <w:bottom w:val="single" w:sz="6" w:space="0" w:color="000000"/>
              <w:right w:val="single" w:sz="6" w:space="0" w:color="FFFFFF"/>
            </w:tcBorders>
          </w:tcPr>
          <w:p w14:paraId="1B35EFC2"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c>
          <w:tcPr>
            <w:tcW w:w="1551" w:type="dxa"/>
            <w:tcBorders>
              <w:top w:val="single" w:sz="6" w:space="0" w:color="000000"/>
              <w:left w:val="single" w:sz="6" w:space="0" w:color="000000"/>
              <w:bottom w:val="single" w:sz="6" w:space="0" w:color="000000"/>
              <w:right w:val="single" w:sz="6" w:space="0" w:color="000000"/>
            </w:tcBorders>
          </w:tcPr>
          <w:p w14:paraId="1B35EFC3" w14:textId="77777777" w:rsidR="00546079" w:rsidRPr="00B6513A"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r w:rsidRPr="00B6513A">
              <w:t xml:space="preserve">     </w:t>
            </w:r>
          </w:p>
        </w:tc>
      </w:tr>
    </w:tbl>
    <w:p w14:paraId="1B35EFC5"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440"/>
          <w:tab w:val="left" w:pos="5040"/>
          <w:tab w:val="left" w:pos="7020"/>
          <w:tab w:val="left" w:pos="7200"/>
          <w:tab w:val="left" w:pos="7920"/>
          <w:tab w:val="left" w:pos="8640"/>
          <w:tab w:val="right" w:pos="9360"/>
        </w:tabs>
      </w:pPr>
      <w:bookmarkStart w:id="44" w:name="Text97"/>
      <w:bookmarkEnd w:id="44"/>
    </w:p>
    <w:p w14:paraId="1B35EFC6" w14:textId="77777777" w:rsidR="00546079" w:rsidRDefault="00546079">
      <w:pPr>
        <w:pStyle w:val="level1"/>
        <w:numPr>
          <w:ilvl w:val="0"/>
          <w:numId w:val="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left" w:pos="900"/>
          <w:tab w:val="num" w:pos="1260"/>
          <w:tab w:val="left" w:pos="2790"/>
          <w:tab w:val="left" w:pos="5850"/>
          <w:tab w:val="left" w:pos="7920"/>
          <w:tab w:val="left" w:pos="8640"/>
          <w:tab w:val="right" w:pos="9360"/>
        </w:tabs>
        <w:ind w:left="1260" w:hanging="360"/>
      </w:pPr>
      <w:bookmarkStart w:id="45" w:name="Text98"/>
      <w:bookmarkEnd w:id="45"/>
      <w:r>
        <w:t>O</w:t>
      </w:r>
      <w:bookmarkStart w:id="46" w:name="Text99"/>
      <w:bookmarkEnd w:id="46"/>
      <w:r>
        <w:t>t</w:t>
      </w:r>
      <w:bookmarkStart w:id="47" w:name="Text100"/>
      <w:bookmarkEnd w:id="47"/>
      <w:r>
        <w:t>h</w:t>
      </w:r>
      <w:bookmarkStart w:id="48" w:name="Text101"/>
      <w:bookmarkEnd w:id="48"/>
      <w:r>
        <w:t>e</w:t>
      </w:r>
      <w:bookmarkStart w:id="49" w:name="Text102"/>
      <w:bookmarkEnd w:id="49"/>
      <w:r>
        <w:t>r</w:t>
      </w:r>
      <w:bookmarkStart w:id="50" w:name="Text103"/>
      <w:bookmarkEnd w:id="50"/>
      <w:r>
        <w:t xml:space="preserve"> </w:t>
      </w:r>
      <w:bookmarkStart w:id="51" w:name="Text104"/>
      <w:bookmarkEnd w:id="51"/>
      <w:r>
        <w:t>T</w:t>
      </w:r>
      <w:bookmarkStart w:id="52" w:name="Text105"/>
      <w:bookmarkEnd w:id="52"/>
      <w:r>
        <w:t>e</w:t>
      </w:r>
      <w:bookmarkStart w:id="53" w:name="Text106"/>
      <w:bookmarkEnd w:id="53"/>
      <w:r>
        <w:t>a</w:t>
      </w:r>
      <w:bookmarkStart w:id="54" w:name="Text107"/>
      <w:bookmarkEnd w:id="54"/>
      <w:r>
        <w:t>c</w:t>
      </w:r>
      <w:bookmarkStart w:id="55" w:name="Text108"/>
      <w:bookmarkEnd w:id="55"/>
      <w:r>
        <w:t>h</w:t>
      </w:r>
      <w:bookmarkStart w:id="56" w:name="Text109"/>
      <w:bookmarkEnd w:id="56"/>
      <w:r>
        <w:t>i</w:t>
      </w:r>
      <w:bookmarkStart w:id="57" w:name="Text110"/>
      <w:bookmarkEnd w:id="57"/>
      <w:r>
        <w:t>n</w:t>
      </w:r>
      <w:bookmarkStart w:id="58" w:name="Text111"/>
      <w:bookmarkEnd w:id="58"/>
      <w:r>
        <w:t>g</w:t>
      </w:r>
      <w:bookmarkStart w:id="59" w:name="Text112"/>
      <w:bookmarkEnd w:id="59"/>
      <w:r>
        <w:t>:</w:t>
      </w:r>
      <w:bookmarkStart w:id="60" w:name="Text113"/>
      <w:bookmarkEnd w:id="60"/>
    </w:p>
    <w:p w14:paraId="1B35EFC7" w14:textId="77777777" w:rsidR="00897968" w:rsidRDefault="00897968" w:rsidP="00897968">
      <w:pPr>
        <w:pStyle w:val="leve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left" w:pos="900"/>
          <w:tab w:val="left" w:pos="2790"/>
          <w:tab w:val="left" w:pos="5850"/>
          <w:tab w:val="left" w:pos="7920"/>
          <w:tab w:val="left" w:pos="8640"/>
          <w:tab w:val="right" w:pos="9360"/>
        </w:tabs>
      </w:pPr>
    </w:p>
    <w:p w14:paraId="1B35EFCF"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EFD0" w14:textId="5E88AD18" w:rsidR="00546079" w:rsidRDefault="00546079">
      <w:pPr>
        <w:pStyle w:val="level1"/>
        <w:numPr>
          <w:ilvl w:val="0"/>
          <w:numId w:val="4"/>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 xml:space="preserve">List names of students supervised </w:t>
      </w:r>
      <w:r w:rsidR="002F2569">
        <w:t>as part of your research lab</w:t>
      </w:r>
      <w:r>
        <w:t>. Describe nature of supervision (e.g., type of project, number of hours a week supervising, meetings, etc.)</w:t>
      </w:r>
    </w:p>
    <w:p w14:paraId="1B35EFD1" w14:textId="77777777" w:rsidR="00327A88" w:rsidRDefault="00327A88" w:rsidP="00327A88">
      <w:pPr>
        <w:pStyle w:val="leve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left" w:pos="2790"/>
          <w:tab w:val="left" w:pos="5850"/>
          <w:tab w:val="left" w:pos="7920"/>
          <w:tab w:val="left" w:pos="8640"/>
          <w:tab w:val="right" w:pos="9360"/>
        </w:tabs>
        <w:ind w:left="0" w:firstLine="0"/>
      </w:pPr>
    </w:p>
    <w:p w14:paraId="1B35EFD3"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left="540"/>
      </w:pPr>
    </w:p>
    <w:p w14:paraId="1B35EFD4" w14:textId="77777777" w:rsidR="00546079" w:rsidRDefault="00546079" w:rsidP="008A5804">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firstLine="540"/>
      </w:pPr>
      <w:bookmarkStart w:id="61" w:name="Dropdown24"/>
      <w:r>
        <w:tab/>
      </w:r>
      <w:bookmarkStart w:id="62" w:name="Text35"/>
      <w:bookmarkEnd w:id="61"/>
      <w:r>
        <w:rPr>
          <w:b/>
          <w:bCs/>
        </w:rPr>
        <w:t xml:space="preserve">    </w:t>
      </w:r>
      <w:bookmarkEnd w:id="62"/>
      <w:r>
        <w:t>List any activities you engaged in to improve your teaching.</w:t>
      </w:r>
    </w:p>
    <w:p w14:paraId="1B35EFD5"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left="540"/>
      </w:pPr>
    </w:p>
    <w:p w14:paraId="1B35EFD6"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firstLine="540"/>
        <w:rPr>
          <w:b/>
          <w:bCs/>
        </w:rPr>
      </w:pPr>
      <w:bookmarkStart w:id="63" w:name="Dropdown25"/>
      <w:r>
        <w:tab/>
      </w:r>
      <w:bookmarkStart w:id="64" w:name="Text36"/>
      <w:bookmarkEnd w:id="63"/>
      <w:r>
        <w:rPr>
          <w:b/>
          <w:bCs/>
        </w:rPr>
        <w:t xml:space="preserve">     </w:t>
      </w:r>
      <w:bookmarkEnd w:id="64"/>
    </w:p>
    <w:p w14:paraId="1B35EFD7"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EFD8"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r>
        <w:rPr>
          <w:b/>
          <w:bCs/>
        </w:rPr>
        <w:t>VI.</w:t>
      </w:r>
      <w:r>
        <w:tab/>
      </w:r>
      <w:r>
        <w:rPr>
          <w:b/>
          <w:bCs/>
        </w:rPr>
        <w:t>Professional Activity</w:t>
      </w:r>
    </w:p>
    <w:p w14:paraId="1B35EFD9"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EFDA" w14:textId="77777777" w:rsidR="00546079" w:rsidRDefault="00546079">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List conferences attended.</w:t>
      </w:r>
    </w:p>
    <w:p w14:paraId="1B35EFDB"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left="540"/>
      </w:pPr>
    </w:p>
    <w:p w14:paraId="1B35EFDE" w14:textId="77777777" w:rsidR="00546079" w:rsidRDefault="0054607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rPr>
          <w:b/>
          <w:bCs/>
        </w:rPr>
      </w:pPr>
    </w:p>
    <w:p w14:paraId="1B35EFDF"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EFE0" w14:textId="66EACCD9" w:rsidR="00546079" w:rsidRDefault="00546079">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 xml:space="preserve">List workshops (other than those related to teaching, which should be </w:t>
      </w:r>
      <w:r w:rsidR="005A4A0A">
        <w:t>listed</w:t>
      </w:r>
      <w:r>
        <w:t xml:space="preserve"> above) taken, indicating content, location, and number of hours involved.</w:t>
      </w:r>
    </w:p>
    <w:p w14:paraId="1B35EFE5" w14:textId="77777777" w:rsidR="00546079" w:rsidRDefault="00546079" w:rsidP="002F2569">
      <w:pPr>
        <w:pBdr>
          <w:top w:val="single" w:sz="6" w:space="0" w:color="FFFFFF"/>
          <w:left w:val="single" w:sz="6" w:space="0" w:color="FFFFFF"/>
          <w:bottom w:val="single" w:sz="6" w:space="0" w:color="FFFFFF"/>
          <w:right w:val="single" w:sz="6" w:space="0" w:color="FFFFFF"/>
        </w:pBdr>
        <w:tabs>
          <w:tab w:val="left" w:pos="90"/>
          <w:tab w:val="left" w:pos="120"/>
          <w:tab w:val="left" w:pos="900"/>
          <w:tab w:val="left" w:pos="1800"/>
          <w:tab w:val="left" w:pos="2790"/>
          <w:tab w:val="left" w:pos="5850"/>
          <w:tab w:val="left" w:pos="6840"/>
          <w:tab w:val="left" w:pos="7920"/>
          <w:tab w:val="left" w:pos="8640"/>
          <w:tab w:val="right" w:pos="9360"/>
        </w:tabs>
      </w:pPr>
    </w:p>
    <w:p w14:paraId="1B35EFFB" w14:textId="77777777" w:rsidR="00546079" w:rsidRDefault="00546079" w:rsidP="00327A88">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rPr>
          <w:b/>
          <w:bCs/>
        </w:rPr>
      </w:pPr>
    </w:p>
    <w:p w14:paraId="1B35EFFC"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EFFD" w14:textId="14DA06C8" w:rsidR="00546079" w:rsidRDefault="00546079">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List thesis and dissertation</w:t>
      </w:r>
      <w:r w:rsidR="002F2569">
        <w:t xml:space="preserve"> proposals or</w:t>
      </w:r>
      <w:r>
        <w:t xml:space="preserve"> defenses you attended (other than your own).</w:t>
      </w:r>
    </w:p>
    <w:p w14:paraId="1B35EFFE" w14:textId="77777777" w:rsidR="00327A88" w:rsidRDefault="00327A88" w:rsidP="00327A88">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00"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firstLine="540"/>
        <w:rPr>
          <w:b/>
          <w:bCs/>
        </w:rPr>
      </w:pPr>
      <w:bookmarkStart w:id="65" w:name="Dropdown29"/>
      <w:r>
        <w:tab/>
      </w:r>
      <w:bookmarkStart w:id="66" w:name="Text40"/>
      <w:bookmarkEnd w:id="65"/>
      <w:r>
        <w:rPr>
          <w:b/>
          <w:bCs/>
        </w:rPr>
        <w:t xml:space="preserve">     </w:t>
      </w:r>
      <w:bookmarkEnd w:id="66"/>
    </w:p>
    <w:p w14:paraId="1B35F001"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7390ED25" w14:textId="3B513175" w:rsidR="002F2569" w:rsidRDefault="00546079" w:rsidP="002F2569">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 xml:space="preserve">List on-campus presentations attended other than departmental </w:t>
      </w:r>
      <w:r w:rsidR="002F2569">
        <w:t>colloquia</w:t>
      </w:r>
      <w:r>
        <w:t>.</w:t>
      </w:r>
      <w:bookmarkStart w:id="67" w:name="Text41"/>
    </w:p>
    <w:p w14:paraId="1B35F025" w14:textId="19E68DCB" w:rsidR="00546079" w:rsidRPr="002F2569" w:rsidRDefault="00546079" w:rsidP="002F2569">
      <w:pPr>
        <w:pStyle w:val="leve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left" w:pos="900"/>
          <w:tab w:val="left" w:pos="2790"/>
          <w:tab w:val="left" w:pos="5850"/>
          <w:tab w:val="left" w:pos="7920"/>
          <w:tab w:val="left" w:pos="8640"/>
          <w:tab w:val="right" w:pos="9360"/>
        </w:tabs>
        <w:ind w:left="900" w:firstLine="0"/>
      </w:pPr>
      <w:r w:rsidRPr="002F2569">
        <w:rPr>
          <w:b/>
          <w:bCs/>
        </w:rPr>
        <w:t xml:space="preserve">    </w:t>
      </w:r>
      <w:bookmarkEnd w:id="67"/>
    </w:p>
    <w:p w14:paraId="1B35F026"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27" w14:textId="77777777" w:rsidR="00546079" w:rsidRDefault="00546079">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List committees of which you were a member. These can range from departmental committees to national organizational committees.</w:t>
      </w:r>
    </w:p>
    <w:p w14:paraId="1B35F028" w14:textId="77777777" w:rsidR="003B581C" w:rsidRDefault="003B581C" w:rsidP="003B581C">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2B"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firstLine="540"/>
        <w:rPr>
          <w:b/>
          <w:bCs/>
        </w:rPr>
      </w:pPr>
      <w:bookmarkStart w:id="68" w:name="Dropdown31"/>
      <w:r>
        <w:tab/>
      </w:r>
      <w:bookmarkStart w:id="69" w:name="Text42"/>
      <w:bookmarkEnd w:id="68"/>
      <w:r>
        <w:rPr>
          <w:b/>
          <w:bCs/>
        </w:rPr>
        <w:t xml:space="preserve">     </w:t>
      </w:r>
      <w:bookmarkEnd w:id="69"/>
    </w:p>
    <w:p w14:paraId="1B35F02C"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2D" w14:textId="77777777" w:rsidR="00546079" w:rsidRPr="001B7979" w:rsidRDefault="00546079">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rsidRPr="001B7979">
        <w:t>List any other services provided to the Department, University, community, and profession. For example, reviewing or editing a journal manuscript, writing department policies, chairing task forces, organizing symposia for conferences, etc.</w:t>
      </w:r>
    </w:p>
    <w:p w14:paraId="1B35F02E"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left="540"/>
      </w:pPr>
    </w:p>
    <w:p w14:paraId="1B35F030"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31" w14:textId="74CDC60A" w:rsidR="00546079" w:rsidRDefault="00546079">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Describe your involvement in Interview Weekend activities</w:t>
      </w:r>
      <w:r w:rsidR="002F2569">
        <w:t xml:space="preserve"> (spring semester evaluation only)</w:t>
      </w:r>
      <w:r>
        <w:t>.</w:t>
      </w:r>
    </w:p>
    <w:p w14:paraId="1B35F032" w14:textId="77777777" w:rsidR="001B7979" w:rsidRDefault="001B7979" w:rsidP="001B79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4665BC6B" w14:textId="77777777" w:rsidR="005A4A0A" w:rsidRDefault="005A4A0A" w:rsidP="001B79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35" w14:textId="26347B2A" w:rsidR="00546079" w:rsidRDefault="005A4A0A">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L</w:t>
      </w:r>
      <w:r w:rsidR="00546079">
        <w:t>ist professional journals and newsletters to which you subscribe (including ones you receive automatically with membership in an organization).</w:t>
      </w:r>
    </w:p>
    <w:p w14:paraId="1B35F03D" w14:textId="77777777" w:rsidR="00546079" w:rsidRDefault="00546079" w:rsidP="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rPr>
          <w:b/>
          <w:bCs/>
        </w:rPr>
      </w:pPr>
    </w:p>
    <w:p w14:paraId="1B35F03E"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3F" w14:textId="77777777" w:rsidR="00546079" w:rsidRDefault="00546079">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List professionally relevant organizations to which you belong.</w:t>
      </w:r>
    </w:p>
    <w:p w14:paraId="1B35F040" w14:textId="77777777" w:rsidR="001B7979" w:rsidRDefault="001B7979" w:rsidP="001B79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bookmarkStart w:id="70" w:name="Text46"/>
    </w:p>
    <w:p w14:paraId="1B35F042" w14:textId="77777777" w:rsidR="00546079" w:rsidRDefault="00546079" w:rsidP="001B79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rPr>
          <w:b/>
          <w:bCs/>
        </w:rPr>
      </w:pPr>
      <w:r>
        <w:rPr>
          <w:b/>
          <w:bCs/>
        </w:rPr>
        <w:t xml:space="preserve">  </w:t>
      </w:r>
      <w:bookmarkEnd w:id="70"/>
    </w:p>
    <w:p w14:paraId="1B35F047" w14:textId="1427CECB" w:rsidR="00546079" w:rsidRDefault="00546079" w:rsidP="00C7145F">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t>Describe any other systematic effort you've made to improve your own professional/academic/interpersonal skills this year, including when you began, how long continued, how accomplished, with what results, etc.  (e.g., study skills, assertive behavior, peer relations, professional reading).</w:t>
      </w:r>
      <w:bookmarkStart w:id="71" w:name="Text47"/>
      <w:bookmarkEnd w:id="71"/>
    </w:p>
    <w:p w14:paraId="1B35F048" w14:textId="77777777" w:rsidR="00546079" w:rsidRDefault="00546079">
      <w:pPr>
        <w:pStyle w:val="level1"/>
        <w:numPr>
          <w:ilvl w:val="0"/>
          <w:numId w:val="5"/>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pPr>
      <w:r>
        <w:lastRenderedPageBreak/>
        <w:t>List anything related to professional development, involvement, or service that did not seem to fit under the previous sections.</w:t>
      </w:r>
    </w:p>
    <w:p w14:paraId="1B35F049"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left="540"/>
      </w:pPr>
    </w:p>
    <w:p w14:paraId="1B35F04A"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firstLine="900"/>
        <w:rPr>
          <w:b/>
          <w:bCs/>
        </w:rPr>
      </w:pPr>
      <w:bookmarkStart w:id="72" w:name="Text48"/>
      <w:r>
        <w:rPr>
          <w:b/>
          <w:bCs/>
        </w:rPr>
        <w:t xml:space="preserve">     </w:t>
      </w:r>
      <w:bookmarkEnd w:id="72"/>
    </w:p>
    <w:p w14:paraId="1B35F04B"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4C"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r>
        <w:rPr>
          <w:b/>
          <w:bCs/>
        </w:rPr>
        <w:t>VII.</w:t>
      </w:r>
      <w:r>
        <w:rPr>
          <w:b/>
          <w:bCs/>
        </w:rPr>
        <w:tab/>
        <w:t>Clinical or Other Applied Professional Activity</w:t>
      </w:r>
    </w:p>
    <w:p w14:paraId="1B35F04D"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4E" w14:textId="27994576" w:rsidR="00546079" w:rsidRDefault="00546079">
      <w:pPr>
        <w:pStyle w:val="level1"/>
        <w:numPr>
          <w:ilvl w:val="0"/>
          <w:numId w:val="6"/>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120"/>
          <w:tab w:val="left" w:pos="540"/>
          <w:tab w:val="num" w:pos="900"/>
          <w:tab w:val="left" w:pos="2790"/>
          <w:tab w:val="left" w:pos="5850"/>
          <w:tab w:val="left" w:pos="7920"/>
          <w:tab w:val="left" w:pos="8640"/>
          <w:tab w:val="right" w:pos="9360"/>
        </w:tabs>
        <w:ind w:left="900" w:hanging="360"/>
        <w:rPr>
          <w:b/>
          <w:bCs/>
        </w:rPr>
      </w:pPr>
      <w:r>
        <w:t>List each practicum or clinical experience</w:t>
      </w:r>
      <w:r w:rsidR="002F2569">
        <w:t xml:space="preserve"> completed over the last semester</w:t>
      </w:r>
      <w:r>
        <w:t>. Indicat</w:t>
      </w:r>
      <w:r w:rsidR="002F2569">
        <w:t>e site, faculty consultant</w:t>
      </w:r>
      <w:r w:rsidR="005A4A0A">
        <w:t xml:space="preserve"> (if applicable)</w:t>
      </w:r>
      <w:bookmarkStart w:id="73" w:name="_GoBack"/>
      <w:bookmarkEnd w:id="73"/>
      <w:r w:rsidR="002F2569">
        <w:t>, and on-site</w:t>
      </w:r>
      <w:r>
        <w:t xml:space="preserve"> supervisor. </w:t>
      </w:r>
    </w:p>
    <w:p w14:paraId="1B35F04F"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left="540"/>
      </w:pPr>
    </w:p>
    <w:p w14:paraId="1B35F052"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rPr>
          <w:b/>
        </w:rPr>
      </w:pPr>
    </w:p>
    <w:p w14:paraId="09E1AFAA" w14:textId="77777777" w:rsidR="002F2569" w:rsidRDefault="002F256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53" w14:textId="77777777" w:rsidR="005100B5" w:rsidRDefault="005100B5">
      <w:pPr>
        <w:pStyle w:val="leve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num" w:pos="120"/>
          <w:tab w:val="left" w:pos="540"/>
          <w:tab w:val="left" w:pos="720"/>
          <w:tab w:val="left" w:pos="900"/>
          <w:tab w:val="left" w:pos="2790"/>
          <w:tab w:val="left" w:pos="5850"/>
          <w:tab w:val="left" w:pos="7920"/>
          <w:tab w:val="left" w:pos="8640"/>
          <w:tab w:val="right" w:pos="9360"/>
        </w:tabs>
      </w:pPr>
      <w:r>
        <w:tab/>
      </w:r>
      <w:r>
        <w:rPr>
          <w:b/>
        </w:rPr>
        <w:t xml:space="preserve">VIII. </w:t>
      </w:r>
      <w:r w:rsidR="00546079" w:rsidRPr="005100B5">
        <w:rPr>
          <w:b/>
        </w:rPr>
        <w:t>Other</w:t>
      </w:r>
      <w:r w:rsidR="00546079">
        <w:t xml:space="preserve"> </w:t>
      </w:r>
    </w:p>
    <w:p w14:paraId="1B35F054" w14:textId="77777777" w:rsidR="005100B5" w:rsidRDefault="005100B5">
      <w:pPr>
        <w:pStyle w:val="leve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num" w:pos="120"/>
          <w:tab w:val="left" w:pos="540"/>
          <w:tab w:val="left" w:pos="720"/>
          <w:tab w:val="left" w:pos="900"/>
          <w:tab w:val="left" w:pos="2790"/>
          <w:tab w:val="left" w:pos="5850"/>
          <w:tab w:val="left" w:pos="7920"/>
          <w:tab w:val="left" w:pos="8640"/>
          <w:tab w:val="right" w:pos="9360"/>
        </w:tabs>
      </w:pPr>
    </w:p>
    <w:p w14:paraId="689461EB" w14:textId="2A08076C" w:rsidR="002F2569" w:rsidRDefault="002F2569" w:rsidP="002F2569">
      <w:pPr>
        <w:pStyle w:val="level1"/>
        <w:numPr>
          <w:ilvl w:val="0"/>
          <w:numId w:val="1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540"/>
          <w:tab w:val="left" w:pos="720"/>
          <w:tab w:val="left" w:pos="900"/>
          <w:tab w:val="left" w:pos="2790"/>
          <w:tab w:val="left" w:pos="5850"/>
          <w:tab w:val="left" w:pos="7920"/>
          <w:tab w:val="left" w:pos="8640"/>
          <w:tab w:val="right" w:pos="9360"/>
        </w:tabs>
      </w:pPr>
      <w:r>
        <w:t>List source of funding and funding supervisor:</w:t>
      </w:r>
    </w:p>
    <w:p w14:paraId="39C92071" w14:textId="77777777" w:rsidR="002F2569" w:rsidRDefault="002F2569" w:rsidP="002F2569">
      <w:pPr>
        <w:pStyle w:val="leve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540"/>
          <w:tab w:val="left" w:pos="720"/>
          <w:tab w:val="left" w:pos="900"/>
          <w:tab w:val="left" w:pos="2790"/>
          <w:tab w:val="left" w:pos="5850"/>
          <w:tab w:val="left" w:pos="7920"/>
          <w:tab w:val="left" w:pos="8640"/>
          <w:tab w:val="right" w:pos="9360"/>
        </w:tabs>
        <w:rPr>
          <w:b/>
          <w:bCs/>
        </w:rPr>
      </w:pPr>
    </w:p>
    <w:p w14:paraId="73EE5269" w14:textId="77777777" w:rsidR="002F2569" w:rsidRPr="002F2569" w:rsidRDefault="002F2569" w:rsidP="002F2569">
      <w:pPr>
        <w:pStyle w:val="leve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540"/>
          <w:tab w:val="left" w:pos="720"/>
          <w:tab w:val="left" w:pos="900"/>
          <w:tab w:val="left" w:pos="2790"/>
          <w:tab w:val="left" w:pos="5850"/>
          <w:tab w:val="left" w:pos="7920"/>
          <w:tab w:val="left" w:pos="8640"/>
          <w:tab w:val="right" w:pos="9360"/>
        </w:tabs>
        <w:rPr>
          <w:b/>
          <w:bCs/>
        </w:rPr>
      </w:pPr>
    </w:p>
    <w:p w14:paraId="1B35F055" w14:textId="18DC6B4D" w:rsidR="00546079" w:rsidRDefault="00546079" w:rsidP="002F2569">
      <w:pPr>
        <w:pStyle w:val="level1"/>
        <w:numPr>
          <w:ilvl w:val="0"/>
          <w:numId w:val="10"/>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2520"/>
          <w:tab w:val="clear" w:pos="3240"/>
          <w:tab w:val="clear" w:pos="3960"/>
          <w:tab w:val="clear" w:pos="4680"/>
          <w:tab w:val="clear" w:pos="5400"/>
          <w:tab w:val="clear" w:pos="6120"/>
          <w:tab w:val="clear" w:pos="7560"/>
          <w:tab w:val="clear" w:pos="8280"/>
          <w:tab w:val="clear" w:pos="9000"/>
          <w:tab w:val="left" w:pos="540"/>
          <w:tab w:val="left" w:pos="720"/>
          <w:tab w:val="left" w:pos="900"/>
          <w:tab w:val="left" w:pos="2790"/>
          <w:tab w:val="left" w:pos="5850"/>
          <w:tab w:val="left" w:pos="7920"/>
          <w:tab w:val="left" w:pos="8640"/>
          <w:tab w:val="right" w:pos="9360"/>
        </w:tabs>
        <w:rPr>
          <w:b/>
          <w:bCs/>
        </w:rPr>
      </w:pPr>
      <w:r>
        <w:t xml:space="preserve">List anything else the committee should take into account in evaluating your performance and progress for the </w:t>
      </w:r>
      <w:r w:rsidR="002F2569">
        <w:t>semester</w:t>
      </w:r>
      <w:r>
        <w:t>.</w:t>
      </w:r>
    </w:p>
    <w:p w14:paraId="1B35F056"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57"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ind w:firstLine="540"/>
        <w:rPr>
          <w:b/>
          <w:bCs/>
        </w:rPr>
      </w:pPr>
      <w:bookmarkStart w:id="74" w:name="Text51"/>
      <w:r>
        <w:rPr>
          <w:b/>
          <w:bCs/>
        </w:rPr>
        <w:t xml:space="preserve">     </w:t>
      </w:r>
      <w:bookmarkEnd w:id="74"/>
    </w:p>
    <w:p w14:paraId="1B35F058"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59" w14:textId="77777777" w:rsidR="00546079" w:rsidRDefault="00546079">
      <w:pPr>
        <w:pBdr>
          <w:top w:val="single" w:sz="6" w:space="0" w:color="FFFFFF"/>
          <w:left w:val="single" w:sz="6" w:space="0" w:color="FFFFFF"/>
          <w:bottom w:val="single" w:sz="6" w:space="0" w:color="FFFFFF"/>
          <w:right w:val="single" w:sz="6" w:space="0" w:color="FFFFFF"/>
        </w:pBdr>
        <w:tabs>
          <w:tab w:val="left" w:pos="120"/>
          <w:tab w:val="left" w:pos="540"/>
          <w:tab w:val="left" w:pos="900"/>
          <w:tab w:val="left" w:pos="1800"/>
          <w:tab w:val="left" w:pos="2790"/>
          <w:tab w:val="left" w:pos="5850"/>
          <w:tab w:val="left" w:pos="6840"/>
          <w:tab w:val="left" w:pos="7920"/>
          <w:tab w:val="left" w:pos="8640"/>
          <w:tab w:val="right" w:pos="9360"/>
        </w:tabs>
      </w:pPr>
    </w:p>
    <w:p w14:paraId="1B35F05A" w14:textId="77777777" w:rsidR="00546079" w:rsidRDefault="0054607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oxica" w:hAnsi="Toxica" w:cs="Toxica"/>
        </w:rPr>
      </w:pPr>
    </w:p>
    <w:sectPr w:rsidR="00546079" w:rsidSect="00546079">
      <w:headerReference w:type="default" r:id="rId7"/>
      <w:pgSz w:w="12240" w:h="15840"/>
      <w:pgMar w:top="576" w:right="1440" w:bottom="1260" w:left="1440" w:header="576" w:footer="12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5F05D" w14:textId="77777777" w:rsidR="009C0D3D" w:rsidRDefault="009C0D3D" w:rsidP="00546079">
      <w:r>
        <w:separator/>
      </w:r>
    </w:p>
  </w:endnote>
  <w:endnote w:type="continuationSeparator" w:id="0">
    <w:p w14:paraId="1B35F05E" w14:textId="77777777" w:rsidR="009C0D3D" w:rsidRDefault="009C0D3D" w:rsidP="0054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oxica">
    <w:altName w:val="MS Mincho"/>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5F05B" w14:textId="77777777" w:rsidR="009C0D3D" w:rsidRDefault="009C0D3D" w:rsidP="00546079">
      <w:r>
        <w:separator/>
      </w:r>
    </w:p>
  </w:footnote>
  <w:footnote w:type="continuationSeparator" w:id="0">
    <w:p w14:paraId="1B35F05C" w14:textId="77777777" w:rsidR="009C0D3D" w:rsidRDefault="009C0D3D" w:rsidP="0054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5F063" w14:textId="77777777" w:rsidR="00546079" w:rsidRDefault="00FC2595">
    <w:pPr>
      <w:framePr w:w="9361" w:wrap="notBeside" w:vAnchor="text" w:hAnchor="text" w:x="1" w:y="1"/>
      <w:rPr>
        <w:rFonts w:ascii="Toxica" w:hAnsi="Toxica" w:cs="Toxica"/>
      </w:rPr>
    </w:pPr>
    <w:r>
      <w:rPr>
        <w:rFonts w:ascii="Toxica" w:hAnsi="Toxica" w:cs="Toxica"/>
      </w:rPr>
      <w:fldChar w:fldCharType="begin"/>
    </w:r>
    <w:r w:rsidR="00546079">
      <w:rPr>
        <w:rFonts w:ascii="Toxica" w:hAnsi="Toxica" w:cs="Toxica"/>
      </w:rPr>
      <w:instrText xml:space="preserve">PAGE </w:instrText>
    </w:r>
    <w:r>
      <w:rPr>
        <w:rFonts w:ascii="Toxica" w:hAnsi="Toxica" w:cs="Toxica"/>
      </w:rPr>
      <w:fldChar w:fldCharType="separate"/>
    </w:r>
    <w:r w:rsidR="005A4A0A">
      <w:rPr>
        <w:rFonts w:ascii="Toxica" w:hAnsi="Toxica" w:cs="Toxica"/>
        <w:noProof/>
      </w:rPr>
      <w:t>5</w:t>
    </w:r>
    <w:r>
      <w:rPr>
        <w:rFonts w:ascii="Toxica" w:hAnsi="Toxica" w:cs="Toxica"/>
      </w:rPr>
      <w:fldChar w:fldCharType="end"/>
    </w:r>
  </w:p>
  <w:p w14:paraId="1B35F064" w14:textId="77777777" w:rsidR="00546079" w:rsidRDefault="00546079">
    <w:pPr>
      <w:rPr>
        <w:rFonts w:ascii="Toxica" w:hAnsi="Toxica" w:cs="Toxica"/>
      </w:rPr>
    </w:pPr>
  </w:p>
  <w:p w14:paraId="1B35F065" w14:textId="77777777" w:rsidR="00546079" w:rsidRDefault="00546079">
    <w:pPr>
      <w:spacing w:line="240" w:lineRule="exact"/>
      <w:rPr>
        <w:rFonts w:ascii="Toxica" w:hAnsi="Toxica" w:cs="Toxica"/>
      </w:rPr>
    </w:pPr>
  </w:p>
  <w:p w14:paraId="1B35F066" w14:textId="77777777" w:rsidR="00546079" w:rsidRDefault="00546079">
    <w:pPr>
      <w:rPr>
        <w:rFonts w:ascii="Toxica" w:hAnsi="Toxica" w:cs="Toxi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1"/>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1"/>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3"/>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D6C205E"/>
    <w:multiLevelType w:val="hybridMultilevel"/>
    <w:tmpl w:val="62D03D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116802"/>
    <w:multiLevelType w:val="hybridMultilevel"/>
    <w:tmpl w:val="9ABE04F0"/>
    <w:lvl w:ilvl="0" w:tplc="D7580B9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24C591F"/>
    <w:multiLevelType w:val="hybridMultilevel"/>
    <w:tmpl w:val="B96C180E"/>
    <w:lvl w:ilvl="0" w:tplc="F09079A8">
      <w:start w:val="19"/>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lvlOverride w:ilvl="0">
      <w:startOverride w:val="1"/>
      <w:lvl w:ilvl="0">
        <w:start w:val="1"/>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8"/>
      <w:lvl w:ilvl="0">
        <w:start w:val="8"/>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2"/>
      <w:lvl w:ilvl="0">
        <w:start w:val="2"/>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3"/>
    <w:lvlOverride w:ilvl="0">
      <w:startOverride w:val="8"/>
      <w:lvl w:ilvl="0">
        <w:start w:val="8"/>
        <w:numFmt w:val="upp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79"/>
    <w:rsid w:val="000530DF"/>
    <w:rsid w:val="000879F5"/>
    <w:rsid w:val="000931C3"/>
    <w:rsid w:val="001B7979"/>
    <w:rsid w:val="002459CB"/>
    <w:rsid w:val="00297508"/>
    <w:rsid w:val="002F2569"/>
    <w:rsid w:val="00327A88"/>
    <w:rsid w:val="003B581C"/>
    <w:rsid w:val="00423C39"/>
    <w:rsid w:val="004866B5"/>
    <w:rsid w:val="004910FA"/>
    <w:rsid w:val="004E1F1C"/>
    <w:rsid w:val="005100B5"/>
    <w:rsid w:val="00546079"/>
    <w:rsid w:val="00554075"/>
    <w:rsid w:val="005A4A0A"/>
    <w:rsid w:val="005E10C6"/>
    <w:rsid w:val="00680CC3"/>
    <w:rsid w:val="006B5A14"/>
    <w:rsid w:val="007B6FC2"/>
    <w:rsid w:val="007F5714"/>
    <w:rsid w:val="00897968"/>
    <w:rsid w:val="008A5804"/>
    <w:rsid w:val="00917B0A"/>
    <w:rsid w:val="00994228"/>
    <w:rsid w:val="009C0D3D"/>
    <w:rsid w:val="00A626A8"/>
    <w:rsid w:val="00B6513A"/>
    <w:rsid w:val="00CE1C37"/>
    <w:rsid w:val="00DC5BCF"/>
    <w:rsid w:val="00E02E15"/>
    <w:rsid w:val="00F02DEC"/>
    <w:rsid w:val="00FC2595"/>
    <w:rsid w:val="00FE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35EEE3"/>
  <w15:docId w15:val="{75E3547B-9638-4E33-B0CE-08B579AC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C6"/>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E10C6"/>
  </w:style>
  <w:style w:type="paragraph" w:customStyle="1" w:styleId="level1">
    <w:name w:val="_level1"/>
    <w:basedOn w:val="Normal"/>
    <w:uiPriority w:val="99"/>
    <w:rsid w:val="005E10C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720" w:hanging="720"/>
      <w:outlineLvl w:val="0"/>
    </w:pPr>
  </w:style>
  <w:style w:type="paragraph" w:styleId="Header">
    <w:name w:val="header"/>
    <w:basedOn w:val="Normal"/>
    <w:link w:val="HeaderChar"/>
    <w:uiPriority w:val="99"/>
    <w:semiHidden/>
    <w:unhideWhenUsed/>
    <w:rsid w:val="000879F5"/>
    <w:pPr>
      <w:tabs>
        <w:tab w:val="center" w:pos="4680"/>
        <w:tab w:val="right" w:pos="9360"/>
      </w:tabs>
    </w:pPr>
  </w:style>
  <w:style w:type="character" w:customStyle="1" w:styleId="HeaderChar">
    <w:name w:val="Header Char"/>
    <w:link w:val="Header"/>
    <w:uiPriority w:val="99"/>
    <w:semiHidden/>
    <w:rsid w:val="000879F5"/>
    <w:rPr>
      <w:rFonts w:ascii="Times New Roman" w:hAnsi="Times New Roman"/>
      <w:sz w:val="24"/>
      <w:szCs w:val="24"/>
    </w:rPr>
  </w:style>
  <w:style w:type="paragraph" w:styleId="Footer">
    <w:name w:val="footer"/>
    <w:basedOn w:val="Normal"/>
    <w:link w:val="FooterChar"/>
    <w:uiPriority w:val="99"/>
    <w:semiHidden/>
    <w:unhideWhenUsed/>
    <w:rsid w:val="000879F5"/>
    <w:pPr>
      <w:tabs>
        <w:tab w:val="center" w:pos="4680"/>
        <w:tab w:val="right" w:pos="9360"/>
      </w:tabs>
    </w:pPr>
  </w:style>
  <w:style w:type="character" w:customStyle="1" w:styleId="FooterChar">
    <w:name w:val="Footer Char"/>
    <w:link w:val="Footer"/>
    <w:uiPriority w:val="99"/>
    <w:semiHidden/>
    <w:rsid w:val="000879F5"/>
    <w:rPr>
      <w:rFonts w:ascii="Times New Roman" w:hAnsi="Times New Roman"/>
      <w:sz w:val="24"/>
      <w:szCs w:val="24"/>
    </w:rPr>
  </w:style>
  <w:style w:type="paragraph" w:styleId="ListParagraph">
    <w:name w:val="List Paragraph"/>
    <w:basedOn w:val="Normal"/>
    <w:uiPriority w:val="34"/>
    <w:qFormat/>
    <w:rsid w:val="002F2569"/>
    <w:pPr>
      <w:widowControl/>
      <w:autoSpaceDE/>
      <w:autoSpaceDN/>
      <w:adjustRightInd/>
      <w:ind w:left="72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Virginia University</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Swinney</dc:creator>
  <cp:lastModifiedBy>Michael Nadorff</cp:lastModifiedBy>
  <cp:revision>4</cp:revision>
  <dcterms:created xsi:type="dcterms:W3CDTF">2014-12-19T15:24:00Z</dcterms:created>
  <dcterms:modified xsi:type="dcterms:W3CDTF">2014-12-19T15:47:00Z</dcterms:modified>
</cp:coreProperties>
</file>